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C" w:rsidRPr="00DA396C" w:rsidRDefault="00DA396C" w:rsidP="005B0B8B">
      <w:pPr>
        <w:widowControl w:val="0"/>
        <w:spacing w:after="0" w:line="360" w:lineRule="auto"/>
        <w:ind w:firstLine="567"/>
        <w:jc w:val="center"/>
        <w:rPr>
          <w:sz w:val="10"/>
          <w:szCs w:val="10"/>
        </w:rPr>
      </w:pPr>
    </w:p>
    <w:p w:rsidR="009F5947" w:rsidRDefault="009F5947" w:rsidP="00FB6692">
      <w:pPr>
        <w:widowControl w:val="0"/>
        <w:spacing w:after="0" w:line="360" w:lineRule="auto"/>
        <w:rPr>
          <w:b/>
          <w:szCs w:val="28"/>
        </w:rPr>
      </w:pPr>
      <w:bookmarkStart w:id="0" w:name="_Toc353530213"/>
      <w:bookmarkStart w:id="1" w:name="_Toc353807340"/>
    </w:p>
    <w:p w:rsidR="00D332BA" w:rsidRDefault="009F5947" w:rsidP="00D332BA">
      <w:pPr>
        <w:widowControl w:val="0"/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Краткие итоги социально-экономического развития </w:t>
      </w:r>
    </w:p>
    <w:p w:rsidR="009F5947" w:rsidRDefault="009F5947" w:rsidP="00D332BA">
      <w:pPr>
        <w:widowControl w:val="0"/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>
        <w:rPr>
          <w:b/>
          <w:szCs w:val="28"/>
        </w:rPr>
        <w:t>о</w:t>
      </w:r>
      <w:r>
        <w:rPr>
          <w:b/>
          <w:szCs w:val="28"/>
        </w:rPr>
        <w:t>го района Безенчукский за 2019 год</w:t>
      </w:r>
    </w:p>
    <w:p w:rsidR="001F4CFB" w:rsidRDefault="001F4CFB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Численность постоянного населения муниципального района Безенчу</w:t>
      </w:r>
      <w:r>
        <w:rPr>
          <w:szCs w:val="28"/>
        </w:rPr>
        <w:t>к</w:t>
      </w:r>
      <w:r>
        <w:rPr>
          <w:szCs w:val="28"/>
        </w:rPr>
        <w:t xml:space="preserve">ский на 1 </w:t>
      </w:r>
      <w:r w:rsidR="00700C95">
        <w:rPr>
          <w:szCs w:val="28"/>
        </w:rPr>
        <w:t>января 2020 года составила 38,949</w:t>
      </w:r>
      <w:r>
        <w:rPr>
          <w:szCs w:val="28"/>
        </w:rPr>
        <w:t xml:space="preserve"> тыс. человек.</w:t>
      </w:r>
    </w:p>
    <w:p w:rsidR="001F4CFB" w:rsidRDefault="00BF197E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</w:t>
      </w:r>
      <w:r w:rsidR="001F4CFB">
        <w:rPr>
          <w:szCs w:val="28"/>
        </w:rPr>
        <w:t xml:space="preserve"> районе</w:t>
      </w:r>
      <w:r>
        <w:rPr>
          <w:szCs w:val="28"/>
        </w:rPr>
        <w:t>, как и в целом по области наблюдается сокращение численн</w:t>
      </w:r>
      <w:r>
        <w:rPr>
          <w:szCs w:val="28"/>
        </w:rPr>
        <w:t>о</w:t>
      </w:r>
      <w:r>
        <w:rPr>
          <w:szCs w:val="28"/>
        </w:rPr>
        <w:t xml:space="preserve">сти </w:t>
      </w:r>
      <w:r w:rsidR="001F4CFB">
        <w:rPr>
          <w:szCs w:val="28"/>
        </w:rPr>
        <w:t>населения</w:t>
      </w:r>
      <w:r w:rsidR="00413CED">
        <w:rPr>
          <w:szCs w:val="28"/>
        </w:rPr>
        <w:t xml:space="preserve">, в </w:t>
      </w:r>
      <w:r w:rsidR="00700C95">
        <w:rPr>
          <w:szCs w:val="28"/>
        </w:rPr>
        <w:t>2019</w:t>
      </w:r>
      <w:r w:rsidR="001F4CFB">
        <w:rPr>
          <w:szCs w:val="28"/>
        </w:rPr>
        <w:t xml:space="preserve"> год</w:t>
      </w:r>
      <w:r w:rsidR="00413CED">
        <w:rPr>
          <w:szCs w:val="28"/>
        </w:rPr>
        <w:t xml:space="preserve">у </w:t>
      </w:r>
      <w:r>
        <w:rPr>
          <w:szCs w:val="28"/>
        </w:rPr>
        <w:t>численнос</w:t>
      </w:r>
      <w:r w:rsidR="00700C95">
        <w:rPr>
          <w:szCs w:val="28"/>
        </w:rPr>
        <w:t>ть населения сократилась  на 334</w:t>
      </w:r>
      <w:r w:rsidR="001F4CFB">
        <w:rPr>
          <w:szCs w:val="28"/>
        </w:rPr>
        <w:t xml:space="preserve"> челове</w:t>
      </w:r>
      <w:r>
        <w:rPr>
          <w:szCs w:val="28"/>
        </w:rPr>
        <w:t>к</w:t>
      </w:r>
      <w:r w:rsidR="00700C95">
        <w:rPr>
          <w:szCs w:val="28"/>
        </w:rPr>
        <w:t xml:space="preserve"> (для сравнения в 2018</w:t>
      </w:r>
      <w:r w:rsidR="00E80F6D">
        <w:rPr>
          <w:szCs w:val="28"/>
        </w:rPr>
        <w:t xml:space="preserve"> году –</w:t>
      </w:r>
      <w:r w:rsidR="00275A3D">
        <w:rPr>
          <w:szCs w:val="28"/>
        </w:rPr>
        <w:t xml:space="preserve"> на</w:t>
      </w:r>
      <w:r w:rsidR="00700C95">
        <w:rPr>
          <w:szCs w:val="28"/>
        </w:rPr>
        <w:t xml:space="preserve"> 491</w:t>
      </w:r>
      <w:r w:rsidR="001F4CFB">
        <w:rPr>
          <w:szCs w:val="28"/>
        </w:rPr>
        <w:t xml:space="preserve"> человек</w:t>
      </w:r>
      <w:r w:rsidR="00413CED">
        <w:rPr>
          <w:szCs w:val="28"/>
        </w:rPr>
        <w:t>а</w:t>
      </w:r>
      <w:r w:rsidR="001F4CFB">
        <w:rPr>
          <w:szCs w:val="28"/>
        </w:rPr>
        <w:t>).</w:t>
      </w:r>
    </w:p>
    <w:p w:rsidR="00E04921" w:rsidRDefault="00C830E2" w:rsidP="007F6D83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В </w:t>
      </w:r>
      <w:r w:rsidR="00700C95">
        <w:rPr>
          <w:szCs w:val="28"/>
        </w:rPr>
        <w:t>отчётном году родилось 358 детей (на 45 мен</w:t>
      </w:r>
      <w:r w:rsidR="007F6D83">
        <w:rPr>
          <w:szCs w:val="28"/>
        </w:rPr>
        <w:t>ьше, чем в предыдущем го</w:t>
      </w:r>
      <w:r w:rsidR="00700C95">
        <w:rPr>
          <w:szCs w:val="28"/>
        </w:rPr>
        <w:t>ду), умерло 598 человек (на 12 меньше, чем в 2018</w:t>
      </w:r>
      <w:r w:rsidR="007F6D83">
        <w:rPr>
          <w:szCs w:val="28"/>
        </w:rPr>
        <w:t xml:space="preserve"> году). </w:t>
      </w:r>
    </w:p>
    <w:p w:rsidR="007F6D83" w:rsidRDefault="007F6D83" w:rsidP="007F6D83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Миграционная убыль составила </w:t>
      </w:r>
      <w:r w:rsidR="00DD12BC">
        <w:rPr>
          <w:szCs w:val="28"/>
        </w:rPr>
        <w:t>94 человека (в 2018</w:t>
      </w:r>
      <w:r w:rsidR="00D02F38">
        <w:rPr>
          <w:szCs w:val="28"/>
        </w:rPr>
        <w:t xml:space="preserve"> году -</w:t>
      </w:r>
      <w:r w:rsidR="00C56BEB">
        <w:rPr>
          <w:szCs w:val="28"/>
        </w:rPr>
        <w:t xml:space="preserve"> </w:t>
      </w:r>
      <w:r w:rsidR="00DD12BC">
        <w:rPr>
          <w:szCs w:val="28"/>
        </w:rPr>
        <w:t>284</w:t>
      </w:r>
      <w:r w:rsidR="003A63AB">
        <w:rPr>
          <w:szCs w:val="28"/>
        </w:rPr>
        <w:t xml:space="preserve"> чел</w:t>
      </w:r>
      <w:r>
        <w:rPr>
          <w:szCs w:val="28"/>
        </w:rPr>
        <w:t>.</w:t>
      </w:r>
      <w:r w:rsidR="003A63AB">
        <w:rPr>
          <w:szCs w:val="28"/>
        </w:rPr>
        <w:t>)</w:t>
      </w:r>
    </w:p>
    <w:p w:rsidR="001E51FF" w:rsidRDefault="00046A10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2019</w:t>
      </w:r>
      <w:r w:rsidR="009D7EDA">
        <w:rPr>
          <w:szCs w:val="28"/>
        </w:rPr>
        <w:t xml:space="preserve"> году зарегистрировано </w:t>
      </w:r>
      <w:r>
        <w:rPr>
          <w:szCs w:val="28"/>
        </w:rPr>
        <w:t>22</w:t>
      </w:r>
      <w:r w:rsidR="00AF45DB">
        <w:rPr>
          <w:szCs w:val="28"/>
        </w:rPr>
        <w:t>9</w:t>
      </w:r>
      <w:r w:rsidR="00E04921">
        <w:rPr>
          <w:szCs w:val="28"/>
        </w:rPr>
        <w:t xml:space="preserve"> </w:t>
      </w:r>
      <w:r w:rsidR="009D7EDA">
        <w:rPr>
          <w:szCs w:val="28"/>
        </w:rPr>
        <w:t xml:space="preserve">браков и </w:t>
      </w:r>
      <w:r>
        <w:rPr>
          <w:szCs w:val="28"/>
        </w:rPr>
        <w:t>14</w:t>
      </w:r>
      <w:r w:rsidR="00E04921">
        <w:rPr>
          <w:szCs w:val="28"/>
        </w:rPr>
        <w:t>1 развод. Н</w:t>
      </w:r>
      <w:r w:rsidR="00AF45DB">
        <w:rPr>
          <w:szCs w:val="28"/>
        </w:rPr>
        <w:t>а каждые 1</w:t>
      </w:r>
      <w:r w:rsidR="001F4CFB">
        <w:rPr>
          <w:szCs w:val="28"/>
        </w:rPr>
        <w:t>00 закл</w:t>
      </w:r>
      <w:r>
        <w:rPr>
          <w:szCs w:val="28"/>
        </w:rPr>
        <w:t>ючённых браков насчитывалось 62 развода (в 2018 году – 66</w:t>
      </w:r>
      <w:r w:rsidR="004D53A5">
        <w:rPr>
          <w:szCs w:val="28"/>
        </w:rPr>
        <w:t>).</w:t>
      </w:r>
    </w:p>
    <w:p w:rsidR="001D2913" w:rsidRDefault="006C7AA1" w:rsidP="002311F6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Муниципальный район Безенчукский относится к территориям с низким уровнем зарегистрированной безработицы.  </w:t>
      </w:r>
      <w:r w:rsidR="00775536">
        <w:rPr>
          <w:szCs w:val="28"/>
        </w:rPr>
        <w:t xml:space="preserve"> </w:t>
      </w:r>
    </w:p>
    <w:p w:rsidR="002311F6" w:rsidRDefault="00775536" w:rsidP="002311F6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Количество зарегистриро</w:t>
      </w:r>
      <w:r w:rsidR="00730611">
        <w:rPr>
          <w:szCs w:val="28"/>
        </w:rPr>
        <w:t>ванных безработных на 01.01.2020</w:t>
      </w:r>
      <w:r>
        <w:rPr>
          <w:szCs w:val="28"/>
        </w:rPr>
        <w:t xml:space="preserve"> го</w:t>
      </w:r>
      <w:r w:rsidR="000B675F">
        <w:rPr>
          <w:szCs w:val="28"/>
        </w:rPr>
        <w:t>да -</w:t>
      </w:r>
      <w:r w:rsidR="00730611">
        <w:rPr>
          <w:szCs w:val="28"/>
        </w:rPr>
        <w:t xml:space="preserve"> 106 человек (на начало года -  129</w:t>
      </w:r>
      <w:r>
        <w:rPr>
          <w:szCs w:val="28"/>
        </w:rPr>
        <w:t xml:space="preserve"> человека). Уровень безработицы соста</w:t>
      </w:r>
      <w:r w:rsidR="00730611">
        <w:rPr>
          <w:szCs w:val="28"/>
        </w:rPr>
        <w:t>вил  0,5</w:t>
      </w:r>
      <w:r>
        <w:rPr>
          <w:szCs w:val="28"/>
        </w:rPr>
        <w:t>%. По сравнению с началом года уров</w:t>
      </w:r>
      <w:r w:rsidR="00730611">
        <w:rPr>
          <w:szCs w:val="28"/>
        </w:rPr>
        <w:t>ень безработицы снизился на 0,07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процен</w:t>
      </w:r>
      <w:r>
        <w:rPr>
          <w:szCs w:val="28"/>
        </w:rPr>
        <w:t>т</w:t>
      </w:r>
      <w:r>
        <w:rPr>
          <w:szCs w:val="28"/>
        </w:rPr>
        <w:t>ных</w:t>
      </w:r>
      <w:proofErr w:type="gramEnd"/>
      <w:r>
        <w:rPr>
          <w:szCs w:val="28"/>
        </w:rPr>
        <w:t xml:space="preserve"> пункта.</w:t>
      </w:r>
      <w:r w:rsidR="00B75535">
        <w:rPr>
          <w:szCs w:val="28"/>
        </w:rPr>
        <w:t xml:space="preserve"> </w:t>
      </w:r>
      <w:proofErr w:type="spellStart"/>
      <w:r w:rsidR="002311F6">
        <w:rPr>
          <w:szCs w:val="28"/>
        </w:rPr>
        <w:t>Среднеобластной</w:t>
      </w:r>
      <w:proofErr w:type="spellEnd"/>
      <w:r w:rsidR="002311F6">
        <w:rPr>
          <w:szCs w:val="28"/>
        </w:rPr>
        <w:t xml:space="preserve"> уровень – 0,8%.</w:t>
      </w:r>
    </w:p>
    <w:p w:rsidR="005321B9" w:rsidRDefault="005321B9" w:rsidP="005321B9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Большое влияние на стабильную ситуацию  оказывают проводимые м</w:t>
      </w:r>
      <w:r>
        <w:rPr>
          <w:szCs w:val="28"/>
        </w:rPr>
        <w:t>е</w:t>
      </w:r>
      <w:r>
        <w:rPr>
          <w:szCs w:val="28"/>
        </w:rPr>
        <w:t>роприятия в рамках государственной программы Самарской области «Соде</w:t>
      </w:r>
      <w:r>
        <w:rPr>
          <w:szCs w:val="28"/>
        </w:rPr>
        <w:t>й</w:t>
      </w:r>
      <w:r>
        <w:rPr>
          <w:szCs w:val="28"/>
        </w:rPr>
        <w:t>ствие занятости населения Самарской области на 2014-2020 годы». В 2019 г</w:t>
      </w:r>
      <w:r>
        <w:rPr>
          <w:szCs w:val="28"/>
        </w:rPr>
        <w:t>о</w:t>
      </w:r>
      <w:r>
        <w:rPr>
          <w:szCs w:val="28"/>
        </w:rPr>
        <w:t>ду на реализацию мероприятий, направленных на стимулирование занятости направлено 1 000,4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 в том числе: 586,1 тыс.руб.- из областного бюджета; 104 тыс.руб. – районного бюджета; 310,3 тыс.руб. – средства раб</w:t>
      </w:r>
      <w:r>
        <w:rPr>
          <w:szCs w:val="28"/>
        </w:rPr>
        <w:t>о</w:t>
      </w:r>
      <w:r>
        <w:rPr>
          <w:szCs w:val="28"/>
        </w:rPr>
        <w:t xml:space="preserve">тодателей. </w:t>
      </w:r>
    </w:p>
    <w:p w:rsidR="005321B9" w:rsidRDefault="005321B9" w:rsidP="005321B9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 отчётном году из числа безработных граждан: 15 -  приняли участие в общественных работах, 7 - трудоустроены на временные работы.</w:t>
      </w:r>
      <w:proofErr w:type="gramEnd"/>
    </w:p>
    <w:p w:rsidR="005321B9" w:rsidRDefault="005321B9" w:rsidP="005321B9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 В рамках организации временного трудоустройства несовершенноле</w:t>
      </w:r>
      <w:r>
        <w:rPr>
          <w:szCs w:val="28"/>
        </w:rPr>
        <w:t>т</w:t>
      </w:r>
      <w:r>
        <w:rPr>
          <w:szCs w:val="28"/>
        </w:rPr>
        <w:t>них</w:t>
      </w:r>
      <w:r w:rsidRPr="00663D45">
        <w:rPr>
          <w:szCs w:val="28"/>
        </w:rPr>
        <w:t xml:space="preserve"> </w:t>
      </w:r>
      <w:r>
        <w:rPr>
          <w:szCs w:val="28"/>
        </w:rPr>
        <w:t>граждан</w:t>
      </w:r>
      <w:r w:rsidRPr="007D49EC">
        <w:rPr>
          <w:szCs w:val="28"/>
        </w:rPr>
        <w:t xml:space="preserve"> </w:t>
      </w:r>
      <w:r>
        <w:rPr>
          <w:szCs w:val="28"/>
        </w:rPr>
        <w:t>в возрасте от 14 до 18 лет</w:t>
      </w:r>
      <w:r w:rsidRPr="00663D45">
        <w:rPr>
          <w:szCs w:val="28"/>
        </w:rPr>
        <w:t xml:space="preserve"> </w:t>
      </w:r>
      <w:r>
        <w:rPr>
          <w:szCs w:val="28"/>
        </w:rPr>
        <w:t>в свободное от учёбы время трудоус</w:t>
      </w:r>
      <w:r>
        <w:rPr>
          <w:szCs w:val="28"/>
        </w:rPr>
        <w:t>т</w:t>
      </w:r>
      <w:r>
        <w:rPr>
          <w:szCs w:val="28"/>
        </w:rPr>
        <w:t>роено 168 человек. Государственную услугу по профессиональной ориентации  получили 516 человек, из них 267 – школьники, на обучение направлены 74 человека.</w:t>
      </w:r>
    </w:p>
    <w:p w:rsidR="0020239B" w:rsidRDefault="002311F6" w:rsidP="002311F6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lastRenderedPageBreak/>
        <w:t>В 2019 году</w:t>
      </w:r>
      <w:r w:rsidR="000849DA">
        <w:rPr>
          <w:szCs w:val="28"/>
        </w:rPr>
        <w:t xml:space="preserve"> по данным статистики</w:t>
      </w:r>
      <w:r>
        <w:rPr>
          <w:szCs w:val="28"/>
        </w:rPr>
        <w:t xml:space="preserve"> среднемесячная номинальная начи</w:t>
      </w:r>
      <w:r>
        <w:rPr>
          <w:szCs w:val="28"/>
        </w:rPr>
        <w:t>с</w:t>
      </w:r>
      <w:r>
        <w:rPr>
          <w:szCs w:val="28"/>
        </w:rPr>
        <w:t>ленная заработная плата работников организаций сложилась в сумме  32 153,2 тыс. рублей (104,8 % к уровню прошлого года). К среднеобластному  уровню она составила 78,3%.</w:t>
      </w:r>
      <w:r w:rsidRPr="00AC0E40">
        <w:rPr>
          <w:szCs w:val="28"/>
        </w:rPr>
        <w:t xml:space="preserve"> </w:t>
      </w:r>
    </w:p>
    <w:p w:rsidR="002311F6" w:rsidRDefault="0020239B" w:rsidP="002311F6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В реальном исчислении рост составил  100,3%. </w:t>
      </w:r>
      <w:r w:rsidR="002311F6">
        <w:rPr>
          <w:szCs w:val="28"/>
        </w:rPr>
        <w:t>Зарплата выросла во всех сферах экономики, но сохраняется её дифференциация. Выше, чем в среднем по району средняя заработная плата сложилась в организациях следующих видов экономической деятельности: добыча полезных ископаемых (44 387 руб.), транспортировка и хранение (39 084 руб.), обрабатывающие произво</w:t>
      </w:r>
      <w:r w:rsidR="002311F6">
        <w:rPr>
          <w:szCs w:val="28"/>
        </w:rPr>
        <w:t>д</w:t>
      </w:r>
      <w:r w:rsidR="002311F6">
        <w:rPr>
          <w:szCs w:val="28"/>
        </w:rPr>
        <w:t>ства (41 894 руб.)</w:t>
      </w:r>
    </w:p>
    <w:p w:rsidR="002311F6" w:rsidRDefault="002311F6" w:rsidP="002311F6">
      <w:pPr>
        <w:pStyle w:val="ConsPlusNonformat"/>
        <w:ind w:firstLine="708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Ниже, чем в среднем по району средняя заработная плата сложилась в отраслях: сельское хозяйство (24 075 руб.),</w:t>
      </w:r>
      <w:r w:rsidRPr="007E204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образование (25 398 руб.),  здравоохранение и предоставление социальных услуг (28 066 руб.), торговля (24 118 руб.), обеспечение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эл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.э</w:t>
      </w:r>
      <w:proofErr w:type="gramEnd"/>
      <w:r>
        <w:rPr>
          <w:rFonts w:ascii="Times New Roman" w:hAnsi="Times New Roman"/>
          <w:kern w:val="28"/>
          <w:sz w:val="28"/>
          <w:szCs w:val="28"/>
        </w:rPr>
        <w:t>нергией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(25 344 руб.), водоснабжение и водоотведение  (19 821 руб.).</w:t>
      </w:r>
    </w:p>
    <w:p w:rsidR="005321B9" w:rsidRPr="00C10AEF" w:rsidRDefault="005321B9" w:rsidP="005321B9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 xml:space="preserve">По данным </w:t>
      </w:r>
      <w:proofErr w:type="spellStart"/>
      <w:r w:rsidRPr="00C10AEF">
        <w:rPr>
          <w:szCs w:val="28"/>
        </w:rPr>
        <w:t>Самарастат</w:t>
      </w:r>
      <w:proofErr w:type="spellEnd"/>
      <w:r w:rsidRPr="00C10AEF">
        <w:rPr>
          <w:szCs w:val="28"/>
        </w:rPr>
        <w:t xml:space="preserve"> за 2019 год объем отгруженных товаров собс</w:t>
      </w:r>
      <w:r w:rsidRPr="00C10AEF">
        <w:rPr>
          <w:szCs w:val="28"/>
        </w:rPr>
        <w:t>т</w:t>
      </w:r>
      <w:r w:rsidRPr="00C10AEF">
        <w:rPr>
          <w:szCs w:val="28"/>
        </w:rPr>
        <w:t>венного производств, в действующих ценах, составил 55 390,66 млн. руб.(113,8 % к уровню соответствующего периода прошлого года), из них в отраслях:</w:t>
      </w:r>
    </w:p>
    <w:p w:rsidR="005321B9" w:rsidRDefault="005321B9" w:rsidP="005321B9">
      <w:pPr>
        <w:pStyle w:val="ae"/>
        <w:ind w:right="262" w:firstLine="567"/>
        <w:rPr>
          <w:rFonts w:ascii="Times New Roman" w:hAnsi="Times New Roman"/>
          <w:sz w:val="28"/>
          <w:szCs w:val="28"/>
        </w:rPr>
      </w:pPr>
      <w:r w:rsidRPr="00C10AEF">
        <w:rPr>
          <w:rFonts w:ascii="Times New Roman" w:hAnsi="Times New Roman"/>
          <w:sz w:val="28"/>
          <w:szCs w:val="28"/>
        </w:rPr>
        <w:t>- добыча полезных ископаемых 29 699,7 млн. руб.(91 % к уровню соо</w:t>
      </w:r>
      <w:r w:rsidRPr="00C10AEF">
        <w:rPr>
          <w:rFonts w:ascii="Times New Roman" w:hAnsi="Times New Roman"/>
          <w:sz w:val="28"/>
          <w:szCs w:val="28"/>
        </w:rPr>
        <w:t>т</w:t>
      </w:r>
      <w:r w:rsidRPr="00C10AEF">
        <w:rPr>
          <w:rFonts w:ascii="Times New Roman" w:hAnsi="Times New Roman"/>
          <w:sz w:val="28"/>
          <w:szCs w:val="28"/>
        </w:rPr>
        <w:t xml:space="preserve">ветствующего периода прошлого года). </w:t>
      </w:r>
    </w:p>
    <w:p w:rsidR="005321B9" w:rsidRPr="00C10AEF" w:rsidRDefault="005321B9" w:rsidP="005321B9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>В ЗАО «</w:t>
      </w:r>
      <w:proofErr w:type="spellStart"/>
      <w:r w:rsidRPr="00C10AEF">
        <w:rPr>
          <w:szCs w:val="28"/>
        </w:rPr>
        <w:t>Санеко</w:t>
      </w:r>
      <w:proofErr w:type="spellEnd"/>
      <w:r w:rsidRPr="00C10AEF">
        <w:rPr>
          <w:szCs w:val="28"/>
        </w:rPr>
        <w:t xml:space="preserve">» добыча нефти  составила 58,1 тыс. тонн (92,1% к уровню прошлого года) на сумму 1 203 746  тыс. рублей (85,2% к уровню прошлого года). Снижение объемов добычи  </w:t>
      </w:r>
      <w:r>
        <w:rPr>
          <w:szCs w:val="28"/>
        </w:rPr>
        <w:t>ЗАО «</w:t>
      </w:r>
      <w:proofErr w:type="spellStart"/>
      <w:r>
        <w:rPr>
          <w:szCs w:val="28"/>
        </w:rPr>
        <w:t>Санеко</w:t>
      </w:r>
      <w:proofErr w:type="spellEnd"/>
      <w:r>
        <w:rPr>
          <w:szCs w:val="28"/>
        </w:rPr>
        <w:t>», на протяжении последних</w:t>
      </w:r>
      <w:r w:rsidRPr="00C10AEF">
        <w:rPr>
          <w:szCs w:val="28"/>
        </w:rPr>
        <w:t xml:space="preserve"> лет,  происходит   из-за выработки нефтяного месторождения.</w:t>
      </w:r>
    </w:p>
    <w:p w:rsidR="005321B9" w:rsidRDefault="005321B9" w:rsidP="005321B9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 xml:space="preserve">- обрабатывающее производство 25327,9 млн. руб.(161,6% к уровню соответствующего периода прошлого года). На значительный рост данного показателя  повлияло </w:t>
      </w:r>
      <w:r>
        <w:rPr>
          <w:szCs w:val="28"/>
        </w:rPr>
        <w:t>то, что начиная с 2019 год в статистический показ</w:t>
      </w:r>
      <w:r>
        <w:rPr>
          <w:szCs w:val="28"/>
        </w:rPr>
        <w:t>а</w:t>
      </w:r>
      <w:r>
        <w:rPr>
          <w:szCs w:val="28"/>
        </w:rPr>
        <w:t>тель</w:t>
      </w:r>
      <w:r w:rsidRPr="00C10AEF">
        <w:rPr>
          <w:szCs w:val="28"/>
        </w:rPr>
        <w:t xml:space="preserve"> </w:t>
      </w:r>
      <w:r>
        <w:rPr>
          <w:szCs w:val="28"/>
        </w:rPr>
        <w:t>«объём отгруженных товаров» включаются объёмы новых производс</w:t>
      </w:r>
      <w:r>
        <w:rPr>
          <w:szCs w:val="28"/>
        </w:rPr>
        <w:t>т</w:t>
      </w:r>
      <w:r>
        <w:rPr>
          <w:szCs w:val="28"/>
        </w:rPr>
        <w:t>венных площадок ЗАО «</w:t>
      </w:r>
      <w:proofErr w:type="spellStart"/>
      <w:r>
        <w:rPr>
          <w:szCs w:val="28"/>
        </w:rPr>
        <w:t>Самараагропромпереработка</w:t>
      </w:r>
      <w:proofErr w:type="spellEnd"/>
      <w:r>
        <w:rPr>
          <w:szCs w:val="28"/>
        </w:rPr>
        <w:t>», находящихся в С</w:t>
      </w:r>
      <w:r>
        <w:rPr>
          <w:szCs w:val="28"/>
        </w:rPr>
        <w:t>а</w:t>
      </w:r>
      <w:r>
        <w:rPr>
          <w:szCs w:val="28"/>
        </w:rPr>
        <w:t>ратовской области (г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алаково, г.Аткарск).</w:t>
      </w:r>
    </w:p>
    <w:p w:rsidR="005321B9" w:rsidRPr="00C10AEF" w:rsidRDefault="005321B9" w:rsidP="005321B9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lastRenderedPageBreak/>
        <w:t xml:space="preserve">  ООО «Хлебный дар» произвёл 374,8  тонн хлебобулочной продукции (41,5% к уровню прошлого года)  на сумму 17 103,3 тыс. рублей (31,4% к уровню прошлого года соответственно).  На отрицательную динамику  п</w:t>
      </w:r>
      <w:r w:rsidRPr="00C10AEF">
        <w:rPr>
          <w:szCs w:val="28"/>
        </w:rPr>
        <w:t>о</w:t>
      </w:r>
      <w:r w:rsidRPr="00C10AEF">
        <w:rPr>
          <w:szCs w:val="28"/>
        </w:rPr>
        <w:t>казателей повлияло снижение спроса на производимую предприятием  пр</w:t>
      </w:r>
      <w:r w:rsidRPr="00C10AEF">
        <w:rPr>
          <w:szCs w:val="28"/>
        </w:rPr>
        <w:t>о</w:t>
      </w:r>
      <w:r w:rsidRPr="00C10AEF">
        <w:rPr>
          <w:szCs w:val="28"/>
        </w:rPr>
        <w:t>дукцию, на фоне уве</w:t>
      </w:r>
      <w:r w:rsidR="000D5E4B">
        <w:rPr>
          <w:szCs w:val="28"/>
        </w:rPr>
        <w:t xml:space="preserve">личения конкуренции на рынке </w:t>
      </w:r>
      <w:r w:rsidRPr="00C10AEF">
        <w:rPr>
          <w:szCs w:val="28"/>
        </w:rPr>
        <w:t>реализации хлебоб</w:t>
      </w:r>
      <w:r w:rsidRPr="00C10AEF">
        <w:rPr>
          <w:szCs w:val="28"/>
        </w:rPr>
        <w:t>у</w:t>
      </w:r>
      <w:r w:rsidRPr="00C10AEF">
        <w:rPr>
          <w:szCs w:val="28"/>
        </w:rPr>
        <w:t xml:space="preserve">лочных изделий. </w:t>
      </w:r>
    </w:p>
    <w:p w:rsidR="005321B9" w:rsidRPr="00C10AEF" w:rsidRDefault="005321B9" w:rsidP="005321B9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 xml:space="preserve"> ЗАО Заводом ЖБИ-8 произведено   14,1 тыс. куб. метров железобето</w:t>
      </w:r>
      <w:r w:rsidRPr="00C10AEF">
        <w:rPr>
          <w:szCs w:val="28"/>
        </w:rPr>
        <w:t>н</w:t>
      </w:r>
      <w:r w:rsidRPr="00C10AEF">
        <w:rPr>
          <w:szCs w:val="28"/>
        </w:rPr>
        <w:t>ных изделий (116,5% к уровню прошлого года) на сумму 131 159 тыс. ру</w:t>
      </w:r>
      <w:r w:rsidRPr="00C10AEF">
        <w:rPr>
          <w:szCs w:val="28"/>
        </w:rPr>
        <w:t>б</w:t>
      </w:r>
      <w:r w:rsidRPr="00C10AEF">
        <w:rPr>
          <w:szCs w:val="28"/>
        </w:rPr>
        <w:t>лей, что составляет 77,2% от  соответствующего периода прошлого года.  Сокращение  объемов реализованной продукции  произошло из-за  сниж</w:t>
      </w:r>
      <w:r w:rsidRPr="00C10AEF">
        <w:rPr>
          <w:szCs w:val="28"/>
        </w:rPr>
        <w:t>е</w:t>
      </w:r>
      <w:r w:rsidRPr="00C10AEF">
        <w:rPr>
          <w:szCs w:val="28"/>
        </w:rPr>
        <w:t xml:space="preserve">ния </w:t>
      </w:r>
      <w:proofErr w:type="gramStart"/>
      <w:r w:rsidRPr="00C10AEF">
        <w:rPr>
          <w:szCs w:val="28"/>
        </w:rPr>
        <w:t>спроса</w:t>
      </w:r>
      <w:proofErr w:type="gramEnd"/>
      <w:r w:rsidRPr="00C10AEF">
        <w:rPr>
          <w:szCs w:val="28"/>
        </w:rPr>
        <w:t xml:space="preserve"> на строительные материалы производимые предприятием.</w:t>
      </w:r>
    </w:p>
    <w:p w:rsidR="005321B9" w:rsidRPr="00C10AEF" w:rsidRDefault="005321B9" w:rsidP="005321B9">
      <w:pPr>
        <w:widowControl w:val="0"/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>Индекс промышленного производства по району составил 106,2%. В рейтинге, среди муниципальных районов области,  по отгрузке товаров со</w:t>
      </w:r>
      <w:r w:rsidRPr="00C10AEF">
        <w:rPr>
          <w:szCs w:val="28"/>
        </w:rPr>
        <w:t>б</w:t>
      </w:r>
      <w:r w:rsidRPr="00C10AEF">
        <w:rPr>
          <w:szCs w:val="28"/>
        </w:rPr>
        <w:t>ственного производства (В</w:t>
      </w:r>
      <w:proofErr w:type="gramStart"/>
      <w:r w:rsidRPr="00C10AEF">
        <w:rPr>
          <w:szCs w:val="28"/>
        </w:rPr>
        <w:t>,С</w:t>
      </w:r>
      <w:proofErr w:type="gramEnd"/>
      <w:r w:rsidRPr="00C10AEF">
        <w:rPr>
          <w:szCs w:val="28"/>
        </w:rPr>
        <w:t>,Д,Е)</w:t>
      </w:r>
      <w:r>
        <w:rPr>
          <w:szCs w:val="28"/>
        </w:rPr>
        <w:t xml:space="preserve"> на душу населения</w:t>
      </w:r>
      <w:r w:rsidRPr="00C10AEF">
        <w:rPr>
          <w:szCs w:val="28"/>
        </w:rPr>
        <w:t xml:space="preserve"> Безенчукский район занимает  3 место.</w:t>
      </w:r>
    </w:p>
    <w:p w:rsidR="00AF1553" w:rsidRDefault="00AF1553" w:rsidP="00AF1553">
      <w:pPr>
        <w:pStyle w:val="a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2019 году труженики агропромышленного комплекса района добились хороших результатов.</w:t>
      </w:r>
    </w:p>
    <w:p w:rsidR="00AF1553" w:rsidRPr="009E1CC8" w:rsidRDefault="00AF1553" w:rsidP="00AF1553">
      <w:pPr>
        <w:pStyle w:val="a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1C2">
        <w:rPr>
          <w:sz w:val="28"/>
          <w:szCs w:val="28"/>
        </w:rPr>
        <w:t>В</w:t>
      </w:r>
      <w:r w:rsidRPr="009E1CC8">
        <w:rPr>
          <w:sz w:val="28"/>
          <w:szCs w:val="28"/>
        </w:rPr>
        <w:t xml:space="preserve"> отрас</w:t>
      </w:r>
      <w:r>
        <w:rPr>
          <w:sz w:val="28"/>
          <w:szCs w:val="28"/>
        </w:rPr>
        <w:t>ли растениеводства</w:t>
      </w:r>
      <w:r w:rsidRPr="009E1CC8">
        <w:rPr>
          <w:sz w:val="28"/>
          <w:szCs w:val="28"/>
        </w:rPr>
        <w:t xml:space="preserve"> наблюдались следующие основные тенде</w:t>
      </w:r>
      <w:r w:rsidRPr="009E1CC8">
        <w:rPr>
          <w:sz w:val="28"/>
          <w:szCs w:val="28"/>
        </w:rPr>
        <w:t>н</w:t>
      </w:r>
      <w:r w:rsidRPr="009E1CC8">
        <w:rPr>
          <w:sz w:val="28"/>
          <w:szCs w:val="28"/>
        </w:rPr>
        <w:t>ции</w:t>
      </w:r>
      <w:r w:rsidR="00E301C2">
        <w:rPr>
          <w:sz w:val="28"/>
          <w:szCs w:val="28"/>
        </w:rPr>
        <w:t xml:space="preserve"> (по уточнённым данным)</w:t>
      </w:r>
      <w:r w:rsidRPr="009E1CC8">
        <w:rPr>
          <w:sz w:val="28"/>
          <w:szCs w:val="28"/>
        </w:rPr>
        <w:t>:</w:t>
      </w:r>
    </w:p>
    <w:p w:rsidR="00AF1553" w:rsidRDefault="00AF1553" w:rsidP="00AF155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="00A12A81">
        <w:rPr>
          <w:sz w:val="28"/>
          <w:szCs w:val="28"/>
        </w:rPr>
        <w:t>валового сбора зерновых (на 33,5%), подсолнечника (на 14,9%), картофеля (на 22,1%), овощей (на 21,7</w:t>
      </w:r>
      <w:r>
        <w:rPr>
          <w:sz w:val="28"/>
          <w:szCs w:val="28"/>
        </w:rPr>
        <w:t>%);</w:t>
      </w:r>
    </w:p>
    <w:p w:rsidR="00AF1553" w:rsidRDefault="00AF1553" w:rsidP="00AF155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 увеличение урожайности зерновых (на 3,2%), подсолнечника (на 11,2%), картофеля (на 3,6%), овощей (на 9,9%);</w:t>
      </w:r>
    </w:p>
    <w:p w:rsidR="00AF1553" w:rsidRDefault="00AF1553" w:rsidP="00AF155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Введено в оборот более 2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 неиспользуемой пашни.</w:t>
      </w:r>
    </w:p>
    <w:p w:rsidR="00AF1553" w:rsidRDefault="00AF1553" w:rsidP="00AF1553">
      <w:pPr>
        <w:pStyle w:val="a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отрасли животноводства</w:t>
      </w:r>
      <w:r w:rsidRPr="00711807">
        <w:rPr>
          <w:sz w:val="28"/>
          <w:szCs w:val="28"/>
        </w:rPr>
        <w:t xml:space="preserve"> </w:t>
      </w:r>
      <w:r w:rsidRPr="009E1CC8">
        <w:rPr>
          <w:sz w:val="28"/>
          <w:szCs w:val="28"/>
        </w:rPr>
        <w:t>наблюдались следующие основные тенде</w:t>
      </w:r>
      <w:r w:rsidRPr="009E1CC8">
        <w:rPr>
          <w:sz w:val="28"/>
          <w:szCs w:val="28"/>
        </w:rPr>
        <w:t>н</w:t>
      </w:r>
      <w:r w:rsidRPr="009E1CC8">
        <w:rPr>
          <w:sz w:val="28"/>
          <w:szCs w:val="28"/>
        </w:rPr>
        <w:t>ции:</w:t>
      </w:r>
    </w:p>
    <w:p w:rsidR="00AF1553" w:rsidRDefault="00AF1553" w:rsidP="00AF155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увеличение поголовья КРС во всех категориях хозяйств на 10,7%, в КФХ – на 12,4%, увеличение поголовья коров во всех категориях хозяйств на 14,1%, в КФХ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12,6%; </w:t>
      </w:r>
    </w:p>
    <w:p w:rsidR="0060283E" w:rsidRDefault="00AF1553" w:rsidP="00AF155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рост валового надоя молока во всех категориях хозяйств на 10,6%, в КФХ – на 2,5%.</w:t>
      </w:r>
    </w:p>
    <w:p w:rsidR="00AF1553" w:rsidRDefault="00AF1553" w:rsidP="00AF155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B57F3">
        <w:rPr>
          <w:sz w:val="28"/>
          <w:szCs w:val="28"/>
        </w:rPr>
        <w:t xml:space="preserve">По итогам 2019 года муниципальный район Безенчукский занимает 2 место по </w:t>
      </w:r>
      <w:proofErr w:type="gramStart"/>
      <w:r w:rsidRPr="003B57F3">
        <w:rPr>
          <w:sz w:val="28"/>
          <w:szCs w:val="28"/>
        </w:rPr>
        <w:t>надою</w:t>
      </w:r>
      <w:proofErr w:type="gramEnd"/>
      <w:r w:rsidRPr="003B57F3">
        <w:rPr>
          <w:sz w:val="28"/>
          <w:szCs w:val="28"/>
        </w:rPr>
        <w:t xml:space="preserve">  молока на 1 фуражную корову по Самарской области (по району надой составил 8</w:t>
      </w:r>
      <w:r>
        <w:rPr>
          <w:sz w:val="28"/>
          <w:szCs w:val="28"/>
        </w:rPr>
        <w:t xml:space="preserve"> </w:t>
      </w:r>
      <w:r w:rsidRPr="003B57F3">
        <w:rPr>
          <w:sz w:val="28"/>
          <w:szCs w:val="28"/>
        </w:rPr>
        <w:t xml:space="preserve">719 кг, по области – </w:t>
      </w:r>
      <w:r w:rsidRPr="00AA28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A2856">
        <w:rPr>
          <w:sz w:val="28"/>
          <w:szCs w:val="28"/>
        </w:rPr>
        <w:t>567</w:t>
      </w:r>
      <w:r w:rsidRPr="003B57F3">
        <w:rPr>
          <w:sz w:val="28"/>
          <w:szCs w:val="28"/>
        </w:rPr>
        <w:t xml:space="preserve"> кг).</w:t>
      </w:r>
      <w:r w:rsidR="00D332BA">
        <w:rPr>
          <w:sz w:val="28"/>
          <w:szCs w:val="28"/>
        </w:rPr>
        <w:t xml:space="preserve"> </w:t>
      </w:r>
    </w:p>
    <w:p w:rsidR="00AF1553" w:rsidRDefault="00AF1553" w:rsidP="00AF1553">
      <w:pPr>
        <w:pStyle w:val="a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53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 производства скота и птицы на убой во всех категориях хозяйств на 8,6%, в КФХ – в 2,3 раза.  </w:t>
      </w:r>
    </w:p>
    <w:p w:rsidR="009F5947" w:rsidRDefault="009F5947" w:rsidP="009F5947">
      <w:pPr>
        <w:spacing w:line="360" w:lineRule="auto"/>
        <w:ind w:right="227" w:firstLine="567"/>
        <w:rPr>
          <w:iCs/>
          <w:szCs w:val="28"/>
        </w:rPr>
      </w:pPr>
      <w:r>
        <w:rPr>
          <w:iCs/>
          <w:szCs w:val="28"/>
        </w:rPr>
        <w:t xml:space="preserve">На 01.01.2020 года по данным </w:t>
      </w:r>
      <w:proofErr w:type="spellStart"/>
      <w:r>
        <w:rPr>
          <w:iCs/>
          <w:szCs w:val="28"/>
        </w:rPr>
        <w:t>Самарстат</w:t>
      </w:r>
      <w:proofErr w:type="spellEnd"/>
      <w:r>
        <w:rPr>
          <w:iCs/>
          <w:szCs w:val="28"/>
        </w:rPr>
        <w:t xml:space="preserve"> в районе функционировали 1107 объектов малого и среднего предпринимательства, из них 313 – юрид</w:t>
      </w:r>
      <w:r>
        <w:rPr>
          <w:iCs/>
          <w:szCs w:val="28"/>
        </w:rPr>
        <w:t>и</w:t>
      </w:r>
      <w:r>
        <w:rPr>
          <w:iCs/>
          <w:szCs w:val="28"/>
        </w:rPr>
        <w:t>ческих лиц частной формы собственности и 794 индивидуальных предпр</w:t>
      </w:r>
      <w:r>
        <w:rPr>
          <w:iCs/>
          <w:szCs w:val="28"/>
        </w:rPr>
        <w:t>и</w:t>
      </w:r>
      <w:r>
        <w:rPr>
          <w:iCs/>
          <w:szCs w:val="28"/>
        </w:rPr>
        <w:t>нимателя.</w:t>
      </w:r>
    </w:p>
    <w:p w:rsidR="009F5947" w:rsidRDefault="009F5947" w:rsidP="009F5947">
      <w:pPr>
        <w:spacing w:line="360" w:lineRule="auto"/>
        <w:ind w:right="227" w:firstLine="567"/>
        <w:rPr>
          <w:iCs/>
          <w:szCs w:val="28"/>
        </w:rPr>
      </w:pPr>
      <w:r>
        <w:rPr>
          <w:iCs/>
          <w:szCs w:val="28"/>
        </w:rPr>
        <w:t>За 12 месяцев 2019 года в районный бюджет поступило 16 306 тыс</w:t>
      </w:r>
      <w:proofErr w:type="gramStart"/>
      <w:r>
        <w:rPr>
          <w:iCs/>
          <w:szCs w:val="28"/>
        </w:rPr>
        <w:t>.р</w:t>
      </w:r>
      <w:proofErr w:type="gramEnd"/>
      <w:r>
        <w:rPr>
          <w:iCs/>
          <w:szCs w:val="28"/>
        </w:rPr>
        <w:t>ублей от применения субъектами МСП специальных режимов налог</w:t>
      </w:r>
      <w:r>
        <w:rPr>
          <w:iCs/>
          <w:szCs w:val="28"/>
        </w:rPr>
        <w:t>о</w:t>
      </w:r>
      <w:r>
        <w:rPr>
          <w:iCs/>
          <w:szCs w:val="28"/>
        </w:rPr>
        <w:t>обложения (103,2% к уровню прошлого года), в том числе поступление ед</w:t>
      </w:r>
      <w:r>
        <w:rPr>
          <w:iCs/>
          <w:szCs w:val="28"/>
        </w:rPr>
        <w:t>и</w:t>
      </w:r>
      <w:r>
        <w:rPr>
          <w:iCs/>
          <w:szCs w:val="28"/>
        </w:rPr>
        <w:t>ного налога, взимаемого в связи с применением упрощённой системы нал</w:t>
      </w:r>
      <w:r>
        <w:rPr>
          <w:iCs/>
          <w:szCs w:val="28"/>
        </w:rPr>
        <w:t>о</w:t>
      </w:r>
      <w:r>
        <w:rPr>
          <w:iCs/>
          <w:szCs w:val="28"/>
        </w:rPr>
        <w:t>гообложения – 4 888 тыс.рублей (147,25 к уровню прошлого года).</w:t>
      </w:r>
    </w:p>
    <w:p w:rsidR="009F5947" w:rsidRDefault="009F5947" w:rsidP="009F5947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D3891">
        <w:rPr>
          <w:rFonts w:ascii="Times New Roman" w:hAnsi="Times New Roman"/>
          <w:iCs/>
          <w:sz w:val="28"/>
          <w:szCs w:val="28"/>
        </w:rPr>
        <w:t>Из этих средств на реализацию мероприятий муниципальной программы «Поддержка малого и среднего предпринимательства в муниципальном ра</w:t>
      </w:r>
      <w:r w:rsidRPr="006D3891">
        <w:rPr>
          <w:rFonts w:ascii="Times New Roman" w:hAnsi="Times New Roman"/>
          <w:iCs/>
          <w:sz w:val="28"/>
          <w:szCs w:val="28"/>
        </w:rPr>
        <w:t>й</w:t>
      </w:r>
      <w:r w:rsidRPr="006D3891">
        <w:rPr>
          <w:rFonts w:ascii="Times New Roman" w:hAnsi="Times New Roman"/>
          <w:iCs/>
          <w:sz w:val="28"/>
          <w:szCs w:val="28"/>
        </w:rPr>
        <w:t>оне Безенчукский на 2017-2019 годы» и национального проекта «Малый би</w:t>
      </w:r>
      <w:r w:rsidRPr="006D3891">
        <w:rPr>
          <w:rFonts w:ascii="Times New Roman" w:hAnsi="Times New Roman"/>
          <w:iCs/>
          <w:sz w:val="28"/>
          <w:szCs w:val="28"/>
        </w:rPr>
        <w:t>з</w:t>
      </w:r>
      <w:r w:rsidRPr="006D3891">
        <w:rPr>
          <w:rFonts w:ascii="Times New Roman" w:hAnsi="Times New Roman"/>
          <w:iCs/>
          <w:sz w:val="28"/>
          <w:szCs w:val="28"/>
        </w:rPr>
        <w:t>нес и поддержка индивидуальной предпринимательской инициативы» в 2019 году направлено 3 000 тыс. рублей, в том числе:</w:t>
      </w:r>
      <w:r w:rsidRPr="006D3891">
        <w:rPr>
          <w:rFonts w:ascii="Times New Roman" w:hAnsi="Times New Roman"/>
          <w:sz w:val="28"/>
          <w:szCs w:val="28"/>
        </w:rPr>
        <w:t xml:space="preserve"> 200 тыс</w:t>
      </w:r>
      <w:proofErr w:type="gramStart"/>
      <w:r w:rsidRPr="006D3891">
        <w:rPr>
          <w:rFonts w:ascii="Times New Roman" w:hAnsi="Times New Roman"/>
          <w:sz w:val="28"/>
          <w:szCs w:val="28"/>
        </w:rPr>
        <w:t>.р</w:t>
      </w:r>
      <w:proofErr w:type="gramEnd"/>
      <w:r w:rsidRPr="006D3891">
        <w:rPr>
          <w:rFonts w:ascii="Times New Roman" w:hAnsi="Times New Roman"/>
          <w:sz w:val="28"/>
          <w:szCs w:val="28"/>
        </w:rPr>
        <w:t>уб. – на консульт</w:t>
      </w:r>
      <w:r w:rsidRPr="006D3891">
        <w:rPr>
          <w:rFonts w:ascii="Times New Roman" w:hAnsi="Times New Roman"/>
          <w:sz w:val="28"/>
          <w:szCs w:val="28"/>
        </w:rPr>
        <w:t>а</w:t>
      </w:r>
      <w:r w:rsidRPr="006D3891">
        <w:rPr>
          <w:rFonts w:ascii="Times New Roman" w:hAnsi="Times New Roman"/>
          <w:sz w:val="28"/>
          <w:szCs w:val="28"/>
        </w:rPr>
        <w:t xml:space="preserve">ции СМСП; 100 тыс.руб. - </w:t>
      </w:r>
      <w:r w:rsidRPr="006D3891">
        <w:rPr>
          <w:rFonts w:ascii="Times New Roman" w:hAnsi="Times New Roman"/>
          <w:iCs/>
          <w:sz w:val="28"/>
          <w:szCs w:val="28"/>
        </w:rPr>
        <w:t>изготовление рекламных баннеров, плакатов, бу</w:t>
      </w:r>
      <w:r w:rsidRPr="006D3891">
        <w:rPr>
          <w:rFonts w:ascii="Times New Roman" w:hAnsi="Times New Roman"/>
          <w:iCs/>
          <w:sz w:val="28"/>
          <w:szCs w:val="28"/>
        </w:rPr>
        <w:t>к</w:t>
      </w:r>
      <w:r w:rsidRPr="006D3891">
        <w:rPr>
          <w:rFonts w:ascii="Times New Roman" w:hAnsi="Times New Roman"/>
          <w:iCs/>
          <w:sz w:val="28"/>
          <w:szCs w:val="28"/>
        </w:rPr>
        <w:t>летов; 2 700 тыс</w:t>
      </w:r>
      <w:proofErr w:type="gramStart"/>
      <w:r w:rsidRPr="006D3891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6D3891">
        <w:rPr>
          <w:rFonts w:ascii="Times New Roman" w:hAnsi="Times New Roman"/>
          <w:iCs/>
          <w:sz w:val="28"/>
          <w:szCs w:val="28"/>
        </w:rPr>
        <w:t>уб. –на  предоставление микрозаймов СМСП.</w:t>
      </w:r>
      <w:r w:rsidRPr="006D3891">
        <w:rPr>
          <w:rFonts w:ascii="Times New Roman" w:hAnsi="Times New Roman"/>
          <w:sz w:val="28"/>
          <w:szCs w:val="28"/>
        </w:rPr>
        <w:t xml:space="preserve"> </w:t>
      </w:r>
    </w:p>
    <w:p w:rsidR="009F5947" w:rsidRDefault="009F5947" w:rsidP="009F5947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D3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2019 год </w:t>
      </w:r>
      <w:r w:rsidRPr="00073954">
        <w:rPr>
          <w:rFonts w:ascii="Times New Roman" w:hAnsi="Times New Roman"/>
          <w:sz w:val="28"/>
          <w:szCs w:val="28"/>
        </w:rPr>
        <w:t>МКК фондом «Развитие» выдано субъектам малого и среднего предпринимат</w:t>
      </w:r>
      <w:r>
        <w:rPr>
          <w:rFonts w:ascii="Times New Roman" w:hAnsi="Times New Roman"/>
          <w:sz w:val="28"/>
          <w:szCs w:val="28"/>
        </w:rPr>
        <w:t xml:space="preserve">ельства 27 микрозаймов на сумму 21,9 млн. рублей (в 2018 году –  20,7 млн.руб.). В структуре займов, значительная доля приходится на  </w:t>
      </w:r>
      <w:proofErr w:type="gramStart"/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– 52,2 % и услуги населению – 20,8%.</w:t>
      </w:r>
    </w:p>
    <w:p w:rsidR="00AF1553" w:rsidRDefault="00AF1553" w:rsidP="00AF1553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По данным </w:t>
      </w:r>
      <w:proofErr w:type="spellStart"/>
      <w:r>
        <w:rPr>
          <w:szCs w:val="28"/>
        </w:rPr>
        <w:t>Самарастата</w:t>
      </w:r>
      <w:proofErr w:type="spellEnd"/>
      <w:r>
        <w:rPr>
          <w:szCs w:val="28"/>
        </w:rPr>
        <w:t xml:space="preserve"> в 2019 году в  экономику и социальную сферу района  было инвестировано 4 121,9  млн. рублей,</w:t>
      </w:r>
      <w:r w:rsidR="003D2C27">
        <w:rPr>
          <w:szCs w:val="28"/>
        </w:rPr>
        <w:t xml:space="preserve"> что на 4,6% меньше уровня  2018</w:t>
      </w:r>
      <w:r>
        <w:rPr>
          <w:szCs w:val="28"/>
        </w:rPr>
        <w:t xml:space="preserve"> года. Основные объёмы инвестиций были направлены в отрасли: тран</w:t>
      </w:r>
      <w:r>
        <w:rPr>
          <w:szCs w:val="28"/>
        </w:rPr>
        <w:t>с</w:t>
      </w:r>
      <w:r>
        <w:rPr>
          <w:szCs w:val="28"/>
        </w:rPr>
        <w:t>портировка и хранение (44,3%),  добыча полезных ископаемых (35,3%) сел</w:t>
      </w:r>
      <w:r>
        <w:rPr>
          <w:szCs w:val="28"/>
        </w:rPr>
        <w:t>ь</w:t>
      </w:r>
      <w:r>
        <w:rPr>
          <w:szCs w:val="28"/>
        </w:rPr>
        <w:t>ское хозяйство (5,1%).</w:t>
      </w:r>
    </w:p>
    <w:p w:rsidR="00AF1553" w:rsidRDefault="00AF1553" w:rsidP="00AF1553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структуре инвестиций  собственные средства организаций составили   54,5%,  из привлечённых источников значительная доля приходится на прочие </w:t>
      </w:r>
      <w:r>
        <w:rPr>
          <w:szCs w:val="28"/>
        </w:rPr>
        <w:lastRenderedPageBreak/>
        <w:t>инвестиции, полученные от вышестоящих организаций (38%), бюджетные средства – 1,5%.</w:t>
      </w:r>
    </w:p>
    <w:p w:rsidR="00AF1553" w:rsidRDefault="00AF1553" w:rsidP="00AF1553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Основными инвесторами были: АО «</w:t>
      </w:r>
      <w:proofErr w:type="spellStart"/>
      <w:r>
        <w:rPr>
          <w:szCs w:val="28"/>
        </w:rPr>
        <w:t>Транснефть-Приволга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С</w:t>
      </w:r>
      <w:r>
        <w:rPr>
          <w:szCs w:val="28"/>
        </w:rPr>
        <w:t>а</w:t>
      </w:r>
      <w:r>
        <w:rPr>
          <w:szCs w:val="28"/>
        </w:rPr>
        <w:t>маранефтегаз</w:t>
      </w:r>
      <w:proofErr w:type="spellEnd"/>
      <w:r>
        <w:rPr>
          <w:szCs w:val="28"/>
        </w:rPr>
        <w:t xml:space="preserve">», Филиал КРУ ОАО «Магистральные нефтепроводы «Дружба», ООО «Скорпион», ООО «Весна». </w:t>
      </w:r>
    </w:p>
    <w:p w:rsidR="00AF3758" w:rsidRDefault="00AF3758" w:rsidP="00AF1553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По данным </w:t>
      </w:r>
      <w:proofErr w:type="spellStart"/>
      <w:r>
        <w:rPr>
          <w:szCs w:val="28"/>
        </w:rPr>
        <w:t>Самарастат</w:t>
      </w:r>
      <w:proofErr w:type="spellEnd"/>
      <w:r>
        <w:rPr>
          <w:szCs w:val="28"/>
        </w:rPr>
        <w:t xml:space="preserve"> в 2019 году введены в действие объекты прои</w:t>
      </w:r>
      <w:r>
        <w:rPr>
          <w:szCs w:val="28"/>
        </w:rPr>
        <w:t>з</w:t>
      </w:r>
      <w:r>
        <w:rPr>
          <w:szCs w:val="28"/>
        </w:rPr>
        <w:t>водственного назначения:</w:t>
      </w:r>
    </w:p>
    <w:p w:rsidR="00AF3758" w:rsidRDefault="00AF3758" w:rsidP="00AF1553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- две нефтяные эксплуатационные скважины;</w:t>
      </w:r>
    </w:p>
    <w:p w:rsidR="00AF3758" w:rsidRDefault="00AF3758" w:rsidP="00AF1553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- 3,3 км линий электропередач напряжением 0,4 кВ;</w:t>
      </w:r>
    </w:p>
    <w:p w:rsidR="00AF3758" w:rsidRDefault="00AF3758" w:rsidP="00AF1553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- газовые сети протяжённостью 2,1 км;</w:t>
      </w:r>
    </w:p>
    <w:p w:rsidR="00AF3758" w:rsidRDefault="00AF3758" w:rsidP="00AF1553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- одна станция технического обслуживания легковых автомобилей;</w:t>
      </w:r>
    </w:p>
    <w:p w:rsidR="00AF3758" w:rsidRDefault="00AF3758" w:rsidP="00AF1553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- ФАП на 30 посещений в смену (с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асильевка).</w:t>
      </w:r>
    </w:p>
    <w:p w:rsidR="00AF1553" w:rsidRDefault="00AF1553" w:rsidP="00AF155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2019 году на территории района введено 130 индивидуальных жилых домов общей площадью 14,716 тыс.кв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етров.  План по вводу жилья выполнен на 133,8%. </w:t>
      </w:r>
    </w:p>
    <w:p w:rsidR="000004DA" w:rsidRDefault="008D67F8" w:rsidP="000004DA">
      <w:pPr>
        <w:shd w:val="clear" w:color="auto" w:fill="FFFFFF"/>
        <w:spacing w:line="360" w:lineRule="auto"/>
        <w:ind w:left="57" w:right="11" w:firstLine="646"/>
        <w:rPr>
          <w:bCs/>
          <w:szCs w:val="28"/>
        </w:rPr>
      </w:pPr>
      <w:bookmarkStart w:id="2" w:name="_Toc353530245"/>
      <w:bookmarkStart w:id="3" w:name="_Toc353807372"/>
      <w:bookmarkStart w:id="4" w:name="_Toc353810218"/>
      <w:bookmarkStart w:id="5" w:name="_Toc354060008"/>
      <w:bookmarkEnd w:id="0"/>
      <w:bookmarkEnd w:id="1"/>
      <w:r>
        <w:rPr>
          <w:bCs/>
          <w:szCs w:val="28"/>
        </w:rPr>
        <w:t>В рамках муниципальной программы «А</w:t>
      </w:r>
      <w:r w:rsidR="000004DA">
        <w:rPr>
          <w:bCs/>
          <w:szCs w:val="28"/>
        </w:rPr>
        <w:t>втомобиль</w:t>
      </w:r>
      <w:r>
        <w:rPr>
          <w:bCs/>
          <w:szCs w:val="28"/>
        </w:rPr>
        <w:t>ные</w:t>
      </w:r>
      <w:r w:rsidR="000004DA">
        <w:rPr>
          <w:bCs/>
          <w:szCs w:val="28"/>
        </w:rPr>
        <w:t xml:space="preserve"> дорог</w:t>
      </w:r>
      <w:r>
        <w:rPr>
          <w:bCs/>
          <w:szCs w:val="28"/>
        </w:rPr>
        <w:t>и</w:t>
      </w:r>
      <w:r w:rsidR="000004DA">
        <w:rPr>
          <w:bCs/>
          <w:szCs w:val="28"/>
        </w:rPr>
        <w:t xml:space="preserve"> общего пользова</w:t>
      </w:r>
      <w:r>
        <w:rPr>
          <w:bCs/>
          <w:szCs w:val="28"/>
        </w:rPr>
        <w:t>ния муниципального района Безенчукский</w:t>
      </w:r>
      <w:r w:rsidR="000004DA">
        <w:rPr>
          <w:bCs/>
          <w:szCs w:val="28"/>
        </w:rPr>
        <w:t xml:space="preserve"> Самарской области»</w:t>
      </w:r>
      <w:r>
        <w:rPr>
          <w:bCs/>
          <w:szCs w:val="28"/>
        </w:rPr>
        <w:t xml:space="preserve"> на 2018-2020 годы</w:t>
      </w:r>
      <w:r w:rsidR="000004DA">
        <w:rPr>
          <w:bCs/>
          <w:szCs w:val="28"/>
        </w:rPr>
        <w:t xml:space="preserve"> отремонтированы:</w:t>
      </w:r>
    </w:p>
    <w:p w:rsidR="000004DA" w:rsidRDefault="000004DA" w:rsidP="000004DA">
      <w:pPr>
        <w:shd w:val="clear" w:color="auto" w:fill="FFFFFF"/>
        <w:spacing w:line="360" w:lineRule="auto"/>
        <w:ind w:left="57" w:right="11" w:firstLine="646"/>
        <w:rPr>
          <w:bCs/>
          <w:szCs w:val="28"/>
        </w:rPr>
      </w:pPr>
      <w:r>
        <w:rPr>
          <w:bCs/>
          <w:szCs w:val="28"/>
        </w:rPr>
        <w:t>- автомобильная дорога п. Безенчук по ул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 xml:space="preserve">оветская (от </w:t>
      </w:r>
      <w:proofErr w:type="spellStart"/>
      <w:r>
        <w:rPr>
          <w:bCs/>
          <w:szCs w:val="28"/>
        </w:rPr>
        <w:t>ул.Луговцева</w:t>
      </w:r>
      <w:proofErr w:type="spellEnd"/>
      <w:r>
        <w:rPr>
          <w:bCs/>
          <w:szCs w:val="28"/>
        </w:rPr>
        <w:t xml:space="preserve"> до ул.Чапаева)  протяжённостью 1,921 км (областной бюджет – 30 000 тыс.руб., районный – 643,5 тыс.рублей);</w:t>
      </w:r>
    </w:p>
    <w:p w:rsidR="005C3DA8" w:rsidRDefault="000004DA" w:rsidP="005C3DA8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- отдельные участки автодорог п</w:t>
      </w:r>
      <w:proofErr w:type="gramStart"/>
      <w:r>
        <w:rPr>
          <w:bCs/>
          <w:szCs w:val="28"/>
        </w:rPr>
        <w:t>.Б</w:t>
      </w:r>
      <w:proofErr w:type="gramEnd"/>
      <w:r>
        <w:rPr>
          <w:bCs/>
          <w:szCs w:val="28"/>
        </w:rPr>
        <w:t xml:space="preserve">езенчук (пересечение улиц Советская и Чапаева, Быковского и Чапаева, Центральная и Чапаева, Центральная и </w:t>
      </w:r>
      <w:proofErr w:type="spellStart"/>
      <w:r>
        <w:rPr>
          <w:bCs/>
          <w:szCs w:val="28"/>
        </w:rPr>
        <w:t>М</w:t>
      </w:r>
      <w:r>
        <w:rPr>
          <w:bCs/>
          <w:szCs w:val="28"/>
        </w:rPr>
        <w:t>а</w:t>
      </w:r>
      <w:r>
        <w:rPr>
          <w:bCs/>
          <w:szCs w:val="28"/>
        </w:rPr>
        <w:t>мистова</w:t>
      </w:r>
      <w:proofErr w:type="spellEnd"/>
      <w:r>
        <w:rPr>
          <w:bCs/>
          <w:szCs w:val="28"/>
        </w:rPr>
        <w:t>, Советская м Нефтяников, Тимирязева и Гагарина, ул.Советская 162, Центральная 10) протяжённостью 2,55 км (областной бюджет – 79 861,1 тыс.руб., районный – 1 713,1 тыс.рублей);</w:t>
      </w:r>
    </w:p>
    <w:p w:rsidR="005C3DA8" w:rsidRDefault="005C3DA8" w:rsidP="00F673AA">
      <w:pPr>
        <w:spacing w:line="360" w:lineRule="auto"/>
        <w:ind w:firstLine="708"/>
        <w:rPr>
          <w:sz w:val="24"/>
          <w:szCs w:val="24"/>
        </w:rPr>
      </w:pPr>
      <w:r>
        <w:rPr>
          <w:bCs/>
          <w:szCs w:val="28"/>
        </w:rPr>
        <w:t>-</w:t>
      </w:r>
      <w:r w:rsidRPr="005C3DA8">
        <w:rPr>
          <w:szCs w:val="28"/>
        </w:rPr>
        <w:t xml:space="preserve"> </w:t>
      </w:r>
      <w:r w:rsidRPr="006C2DCA">
        <w:rPr>
          <w:szCs w:val="28"/>
        </w:rPr>
        <w:t>выполнены</w:t>
      </w:r>
      <w:r>
        <w:rPr>
          <w:szCs w:val="28"/>
        </w:rPr>
        <w:t xml:space="preserve"> работы по благоустройству дворовых территорий (под</w:t>
      </w:r>
      <w:r>
        <w:rPr>
          <w:szCs w:val="28"/>
        </w:rPr>
        <w:t>ъ</w:t>
      </w:r>
      <w:r>
        <w:rPr>
          <w:szCs w:val="28"/>
        </w:rPr>
        <w:t>ездных путей и проездов)</w:t>
      </w:r>
      <w:r w:rsidRPr="006C2DCA">
        <w:rPr>
          <w:szCs w:val="28"/>
        </w:rPr>
        <w:t>:</w:t>
      </w:r>
      <w:r>
        <w:rPr>
          <w:szCs w:val="28"/>
        </w:rPr>
        <w:t xml:space="preserve"> </w:t>
      </w:r>
      <w:r>
        <w:t>п</w:t>
      </w:r>
      <w:proofErr w:type="gramStart"/>
      <w:r>
        <w:t>.Б</w:t>
      </w:r>
      <w:proofErr w:type="gramEnd"/>
      <w:r>
        <w:t>езенчук – 12-ти МКД</w:t>
      </w:r>
      <w:r w:rsidRPr="006C2DCA">
        <w:rPr>
          <w:szCs w:val="28"/>
        </w:rPr>
        <w:t xml:space="preserve"> </w:t>
      </w:r>
      <w:r>
        <w:rPr>
          <w:szCs w:val="28"/>
        </w:rPr>
        <w:t xml:space="preserve"> (</w:t>
      </w:r>
      <w:r>
        <w:t>областной бюджет – 30 000  тыс.руб., районный бюджет – 698,6</w:t>
      </w:r>
      <w:r w:rsidR="00F673AA">
        <w:t xml:space="preserve"> тыс.руб.); </w:t>
      </w:r>
      <w:r>
        <w:t>п.Осинки – 6-ть МКД</w:t>
      </w:r>
      <w:r>
        <w:rPr>
          <w:szCs w:val="28"/>
        </w:rPr>
        <w:t xml:space="preserve"> </w:t>
      </w:r>
      <w:r>
        <w:t>(о</w:t>
      </w:r>
      <w:r>
        <w:t>б</w:t>
      </w:r>
      <w:r>
        <w:t>ластной бюджет – 2 995  тыс.руб., районный бюджет – 105,1 тыс.руб.).</w:t>
      </w:r>
    </w:p>
    <w:p w:rsidR="00F673AA" w:rsidRDefault="00F673AA" w:rsidP="00F673AA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>Из средств районного бюджета:</w:t>
      </w:r>
    </w:p>
    <w:p w:rsidR="00F673AA" w:rsidRDefault="00F673AA" w:rsidP="00F673AA">
      <w:pPr>
        <w:shd w:val="clear" w:color="auto" w:fill="FFFFFF"/>
        <w:spacing w:line="360" w:lineRule="auto"/>
        <w:ind w:left="57" w:right="11" w:firstLine="646"/>
        <w:rPr>
          <w:bCs/>
          <w:sz w:val="20"/>
          <w:szCs w:val="20"/>
        </w:rPr>
      </w:pPr>
      <w:r>
        <w:rPr>
          <w:bCs/>
        </w:rPr>
        <w:lastRenderedPageBreak/>
        <w:t>-</w:t>
      </w:r>
      <w:r w:rsidRPr="00F673AA">
        <w:rPr>
          <w:bCs/>
        </w:rPr>
        <w:t xml:space="preserve"> </w:t>
      </w:r>
      <w:r>
        <w:rPr>
          <w:bCs/>
        </w:rPr>
        <w:t>отремонтированы тротуары ул</w:t>
      </w:r>
      <w:proofErr w:type="gramStart"/>
      <w:r>
        <w:rPr>
          <w:bCs/>
        </w:rPr>
        <w:t>.С</w:t>
      </w:r>
      <w:proofErr w:type="gramEnd"/>
      <w:r>
        <w:rPr>
          <w:bCs/>
        </w:rPr>
        <w:t>адовая, ул.Гагарина в п.Безенчук пл</w:t>
      </w:r>
      <w:r>
        <w:rPr>
          <w:bCs/>
        </w:rPr>
        <w:t>о</w:t>
      </w:r>
      <w:r>
        <w:rPr>
          <w:bCs/>
        </w:rPr>
        <w:t>щадью 1,1 тыс.кв.м. (2 094,3 тыс.руб.);</w:t>
      </w:r>
    </w:p>
    <w:p w:rsidR="00F673AA" w:rsidRDefault="00F673AA" w:rsidP="00F673AA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>- выполнены работы по монтажу спортплощадки по ул</w:t>
      </w:r>
      <w:proofErr w:type="gramStart"/>
      <w:r>
        <w:rPr>
          <w:bCs/>
        </w:rPr>
        <w:t>.М</w:t>
      </w:r>
      <w:proofErr w:type="gramEnd"/>
      <w:r>
        <w:rPr>
          <w:bCs/>
        </w:rPr>
        <w:t>аршала Жукова п.Безенчук (1 350,5 тыс.руб.),</w:t>
      </w:r>
    </w:p>
    <w:p w:rsidR="00F673AA" w:rsidRDefault="00F673AA" w:rsidP="00F673AA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>- обустроен парк «Труда и славы» в с</w:t>
      </w:r>
      <w:proofErr w:type="gramStart"/>
      <w:r>
        <w:rPr>
          <w:bCs/>
        </w:rPr>
        <w:t>.П</w:t>
      </w:r>
      <w:proofErr w:type="gramEnd"/>
      <w:r>
        <w:rPr>
          <w:bCs/>
        </w:rPr>
        <w:t xml:space="preserve">окровка (881,5 тыс.руб.), </w:t>
      </w:r>
    </w:p>
    <w:p w:rsidR="00F673AA" w:rsidRDefault="00F673AA" w:rsidP="00F673AA">
      <w:pPr>
        <w:shd w:val="clear" w:color="auto" w:fill="FFFFFF"/>
        <w:spacing w:line="360" w:lineRule="auto"/>
        <w:ind w:left="57" w:right="11" w:firstLine="646"/>
        <w:rPr>
          <w:bCs/>
          <w:sz w:val="20"/>
          <w:szCs w:val="20"/>
        </w:rPr>
      </w:pPr>
      <w:r>
        <w:rPr>
          <w:bCs/>
        </w:rPr>
        <w:t>- выполнены работы по благоустройству дворовых территорий МКД п</w:t>
      </w:r>
      <w:proofErr w:type="gramStart"/>
      <w:r>
        <w:rPr>
          <w:bCs/>
        </w:rPr>
        <w:t>.Б</w:t>
      </w:r>
      <w:proofErr w:type="gramEnd"/>
      <w:r>
        <w:rPr>
          <w:bCs/>
        </w:rPr>
        <w:t>езенчук ул.Советская 99, п.Осинки ул.Полевая 25 (407,5 тыс.руб.).</w:t>
      </w:r>
    </w:p>
    <w:p w:rsidR="000004DA" w:rsidRDefault="000004DA" w:rsidP="000004DA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>По государственной программе Самарской области «Поддержка ин</w:t>
      </w:r>
      <w:r>
        <w:rPr>
          <w:bCs/>
        </w:rPr>
        <w:t>и</w:t>
      </w:r>
      <w:r>
        <w:rPr>
          <w:bCs/>
        </w:rPr>
        <w:t>циатив населения муниципальных образований Самарской области» на 2017-2025 годы реализованы мероприятия:</w:t>
      </w:r>
    </w:p>
    <w:p w:rsidR="000004DA" w:rsidRDefault="00B55082" w:rsidP="000004DA">
      <w:pPr>
        <w:spacing w:line="360" w:lineRule="auto"/>
        <w:ind w:right="-399" w:firstLine="567"/>
        <w:rPr>
          <w:szCs w:val="28"/>
        </w:rPr>
      </w:pPr>
      <w:r>
        <w:rPr>
          <w:bCs/>
        </w:rPr>
        <w:t xml:space="preserve">- </w:t>
      </w:r>
      <w:r w:rsidR="000004DA">
        <w:rPr>
          <w:bCs/>
        </w:rPr>
        <w:t>«Устройство ограждения и пешеходных дорожек, озеленение около дома культуры с</w:t>
      </w:r>
      <w:proofErr w:type="gramStart"/>
      <w:r w:rsidR="000004DA">
        <w:rPr>
          <w:bCs/>
        </w:rPr>
        <w:t>.П</w:t>
      </w:r>
      <w:proofErr w:type="gramEnd"/>
      <w:r w:rsidR="000004DA">
        <w:rPr>
          <w:bCs/>
        </w:rPr>
        <w:t>рибой»</w:t>
      </w:r>
      <w:r w:rsidR="000004DA">
        <w:rPr>
          <w:szCs w:val="28"/>
        </w:rPr>
        <w:t xml:space="preserve"> (областной – 475,5 тыс. руб., районный – 316,98 тыс. руб.); </w:t>
      </w:r>
    </w:p>
    <w:p w:rsidR="000004DA" w:rsidRDefault="00B55082" w:rsidP="000004DA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 xml:space="preserve">- </w:t>
      </w:r>
      <w:r w:rsidR="000004DA">
        <w:rPr>
          <w:bCs/>
        </w:rPr>
        <w:t xml:space="preserve">«Реконструкция памятника погибшим в годы ВОВ 1941-1945 г. в </w:t>
      </w:r>
      <w:proofErr w:type="spellStart"/>
      <w:r w:rsidR="000004DA">
        <w:rPr>
          <w:bCs/>
        </w:rPr>
        <w:t>д</w:t>
      </w:r>
      <w:proofErr w:type="gramStart"/>
      <w:r w:rsidR="000004DA">
        <w:rPr>
          <w:bCs/>
        </w:rPr>
        <w:t>.К</w:t>
      </w:r>
      <w:proofErr w:type="gramEnd"/>
      <w:r w:rsidR="000004DA">
        <w:rPr>
          <w:bCs/>
        </w:rPr>
        <w:t>расносёлки</w:t>
      </w:r>
      <w:proofErr w:type="spellEnd"/>
      <w:r w:rsidR="000004DA">
        <w:rPr>
          <w:bCs/>
        </w:rPr>
        <w:t xml:space="preserve">» </w:t>
      </w:r>
      <w:r w:rsidR="000004DA">
        <w:rPr>
          <w:szCs w:val="28"/>
        </w:rPr>
        <w:t>(областной – 451,2 тыс. руб., районный – 327,7 тыс. руб.);</w:t>
      </w:r>
    </w:p>
    <w:p w:rsidR="000004DA" w:rsidRDefault="00B55082" w:rsidP="000004DA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 xml:space="preserve">- </w:t>
      </w:r>
      <w:r w:rsidR="000004DA">
        <w:rPr>
          <w:bCs/>
        </w:rPr>
        <w:t>«Реконструкция памятника воинам ВОВ 1941-1945 г. в с</w:t>
      </w:r>
      <w:proofErr w:type="gramStart"/>
      <w:r w:rsidR="000004DA">
        <w:rPr>
          <w:bCs/>
        </w:rPr>
        <w:t>.Н</w:t>
      </w:r>
      <w:proofErr w:type="gramEnd"/>
      <w:r w:rsidR="000004DA">
        <w:rPr>
          <w:bCs/>
        </w:rPr>
        <w:t>икольское»</w:t>
      </w:r>
      <w:r w:rsidR="000004DA" w:rsidRPr="00E80FE7">
        <w:rPr>
          <w:szCs w:val="28"/>
        </w:rPr>
        <w:t xml:space="preserve"> </w:t>
      </w:r>
      <w:r w:rsidR="000004DA">
        <w:rPr>
          <w:szCs w:val="28"/>
        </w:rPr>
        <w:t>(областной – 624 тыс. руб., районный – 176 тыс. руб.);</w:t>
      </w:r>
    </w:p>
    <w:p w:rsidR="000004DA" w:rsidRDefault="00B55082" w:rsidP="000004DA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 xml:space="preserve">- </w:t>
      </w:r>
      <w:r w:rsidR="000004DA">
        <w:rPr>
          <w:bCs/>
        </w:rPr>
        <w:t>«Изготовление и установка памятника Воину-победителю в годы ВОВ ст</w:t>
      </w:r>
      <w:proofErr w:type="gramStart"/>
      <w:r w:rsidR="000004DA">
        <w:rPr>
          <w:bCs/>
        </w:rPr>
        <w:t>.З</w:t>
      </w:r>
      <w:proofErr w:type="gramEnd"/>
      <w:r w:rsidR="000004DA">
        <w:rPr>
          <w:bCs/>
        </w:rPr>
        <w:t>везда</w:t>
      </w:r>
      <w:r w:rsidR="000004DA" w:rsidRPr="00E80FE7">
        <w:rPr>
          <w:szCs w:val="28"/>
        </w:rPr>
        <w:t xml:space="preserve"> </w:t>
      </w:r>
      <w:r w:rsidR="000004DA">
        <w:rPr>
          <w:szCs w:val="28"/>
        </w:rPr>
        <w:t>(районный бюджет – 299 тыс. руб.).</w:t>
      </w:r>
    </w:p>
    <w:p w:rsidR="00F656BE" w:rsidRDefault="00F656BE" w:rsidP="00F656BE">
      <w:pPr>
        <w:spacing w:line="360" w:lineRule="auto"/>
        <w:ind w:right="-399" w:firstLine="567"/>
        <w:rPr>
          <w:szCs w:val="28"/>
        </w:rPr>
      </w:pPr>
      <w:r>
        <w:rPr>
          <w:szCs w:val="28"/>
        </w:rPr>
        <w:t>В рамках реализации муниципальной программы «Формирование совреме</w:t>
      </w:r>
      <w:r>
        <w:rPr>
          <w:szCs w:val="28"/>
        </w:rPr>
        <w:t>н</w:t>
      </w:r>
      <w:r>
        <w:rPr>
          <w:szCs w:val="28"/>
        </w:rPr>
        <w:t>ной городской среды муниципального района  Безенчукский Самарской области на 2018-2022 годы» выполнены работы по благоустройству общественных терр</w:t>
      </w:r>
      <w:r>
        <w:rPr>
          <w:szCs w:val="28"/>
        </w:rPr>
        <w:t>и</w:t>
      </w:r>
      <w:r>
        <w:rPr>
          <w:szCs w:val="28"/>
        </w:rPr>
        <w:t>торий:</w:t>
      </w:r>
    </w:p>
    <w:p w:rsidR="00F656BE" w:rsidRDefault="00F656BE" w:rsidP="00F656BE">
      <w:pPr>
        <w:spacing w:line="360" w:lineRule="auto"/>
        <w:ind w:right="-399" w:firstLine="567"/>
        <w:rPr>
          <w:szCs w:val="28"/>
        </w:rPr>
      </w:pPr>
      <w:r w:rsidRPr="00F656BE">
        <w:rPr>
          <w:szCs w:val="28"/>
        </w:rPr>
        <w:t xml:space="preserve"> </w:t>
      </w:r>
      <w:r>
        <w:rPr>
          <w:szCs w:val="28"/>
        </w:rPr>
        <w:t>- Парк НИИСХ, парк НГДУ  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езенчук, парк «Дружба» с.Екатериновка (федеральный бюджет – 10 257,7 тыс. руб., областной – 1 669,9 тыс. руб., райо</w:t>
      </w:r>
      <w:r>
        <w:rPr>
          <w:szCs w:val="28"/>
        </w:rPr>
        <w:t>н</w:t>
      </w:r>
      <w:r>
        <w:rPr>
          <w:szCs w:val="28"/>
        </w:rPr>
        <w:t xml:space="preserve">ный – 627,8 тыс. руб.); </w:t>
      </w:r>
    </w:p>
    <w:p w:rsidR="00F656BE" w:rsidRDefault="00F656BE" w:rsidP="00F656BE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szCs w:val="28"/>
        </w:rPr>
        <w:t>- спортивная площадка по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оветская, 164а (федеральный бюджет –1 254,6 тыс. руб., областной – 204,2 тыс. руб., районный – 76,8 тыс. руб.).</w:t>
      </w:r>
      <w:r>
        <w:rPr>
          <w:bCs/>
        </w:rPr>
        <w:t xml:space="preserve"> </w:t>
      </w:r>
    </w:p>
    <w:p w:rsidR="009F5947" w:rsidRDefault="00F656BE" w:rsidP="009F5947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дворовые территории 10-ти многоквартирных домов (5 МКД - 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езенчук, 5 МКД - п.Осинки (федеральный бюджет – 4 396,49тыс. руб., о</w:t>
      </w:r>
      <w:r>
        <w:rPr>
          <w:szCs w:val="28"/>
        </w:rPr>
        <w:t>б</w:t>
      </w:r>
      <w:r>
        <w:rPr>
          <w:szCs w:val="28"/>
        </w:rPr>
        <w:t>ластной – 715,71 тыс. руб.</w:t>
      </w:r>
      <w:r w:rsidR="009F5947">
        <w:rPr>
          <w:szCs w:val="28"/>
        </w:rPr>
        <w:t>, районный – 319,412 тыс. руб.).</w:t>
      </w:r>
    </w:p>
    <w:p w:rsidR="009F5947" w:rsidRDefault="009F5947" w:rsidP="009F5947">
      <w:pPr>
        <w:widowControl w:val="0"/>
        <w:spacing w:after="0" w:line="360" w:lineRule="auto"/>
        <w:rPr>
          <w:szCs w:val="28"/>
        </w:rPr>
      </w:pPr>
      <w:r w:rsidRPr="009F5947">
        <w:rPr>
          <w:szCs w:val="28"/>
        </w:rPr>
        <w:lastRenderedPageBreak/>
        <w:t xml:space="preserve"> </w:t>
      </w:r>
      <w:r>
        <w:rPr>
          <w:szCs w:val="28"/>
        </w:rPr>
        <w:t>По итогам 2019 года, в рейтинге Министерства экономического разв</w:t>
      </w:r>
      <w:r>
        <w:rPr>
          <w:szCs w:val="28"/>
        </w:rPr>
        <w:t>и</w:t>
      </w:r>
      <w:r>
        <w:rPr>
          <w:szCs w:val="28"/>
        </w:rPr>
        <w:t>тия и торговли Самарской о</w:t>
      </w:r>
      <w:r>
        <w:rPr>
          <w:szCs w:val="28"/>
        </w:rPr>
        <w:t>б</w:t>
      </w:r>
      <w:r>
        <w:rPr>
          <w:szCs w:val="28"/>
        </w:rPr>
        <w:t>ласти, муниципальный район Безенчукский среди других муниципальных районов Самарской области входит в первую десятку районов по ряду ключ</w:t>
      </w:r>
      <w:r>
        <w:rPr>
          <w:szCs w:val="28"/>
        </w:rPr>
        <w:t>е</w:t>
      </w:r>
      <w:r>
        <w:rPr>
          <w:szCs w:val="28"/>
        </w:rPr>
        <w:t>вых показателей:</w:t>
      </w:r>
    </w:p>
    <w:p w:rsidR="009F5947" w:rsidRDefault="009F5947" w:rsidP="009F594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- 9</w:t>
      </w:r>
      <w:r w:rsidRPr="00943D83">
        <w:rPr>
          <w:szCs w:val="28"/>
        </w:rPr>
        <w:t xml:space="preserve"> место по индексу промышленного производства</w:t>
      </w:r>
      <w:r>
        <w:rPr>
          <w:szCs w:val="28"/>
        </w:rPr>
        <w:t xml:space="preserve"> по крупным и сре</w:t>
      </w:r>
      <w:r>
        <w:rPr>
          <w:szCs w:val="28"/>
        </w:rPr>
        <w:t>д</w:t>
      </w:r>
      <w:r>
        <w:rPr>
          <w:szCs w:val="28"/>
        </w:rPr>
        <w:t>ним предприятиям;</w:t>
      </w:r>
    </w:p>
    <w:p w:rsidR="009F5947" w:rsidRPr="000B374C" w:rsidRDefault="009F5947" w:rsidP="009F5947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- 3 место по отгрузке товаров собственного </w:t>
      </w:r>
      <w:r w:rsidRPr="000B374C">
        <w:rPr>
          <w:szCs w:val="28"/>
        </w:rPr>
        <w:t>производства</w:t>
      </w:r>
      <w:r>
        <w:rPr>
          <w:szCs w:val="28"/>
        </w:rPr>
        <w:t xml:space="preserve"> (В</w:t>
      </w:r>
      <w:proofErr w:type="gramStart"/>
      <w:r>
        <w:rPr>
          <w:szCs w:val="28"/>
        </w:rPr>
        <w:t>,С</w:t>
      </w:r>
      <w:proofErr w:type="gramEnd"/>
      <w:r>
        <w:rPr>
          <w:szCs w:val="28"/>
        </w:rPr>
        <w:t>,Д,Е);</w:t>
      </w:r>
    </w:p>
    <w:p w:rsidR="009F5947" w:rsidRDefault="009F5947" w:rsidP="009F5947">
      <w:pPr>
        <w:pStyle w:val="a3"/>
        <w:widowControl w:val="0"/>
        <w:tabs>
          <w:tab w:val="left" w:pos="851"/>
        </w:tabs>
        <w:spacing w:after="0" w:line="360" w:lineRule="auto"/>
        <w:ind w:left="709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- 2 место по уровню официально зарегистрированной безработицы;</w:t>
      </w:r>
    </w:p>
    <w:p w:rsidR="009F5947" w:rsidRDefault="009F5947" w:rsidP="009F5947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 место по объёму производства молока на 100 га с/</w:t>
      </w:r>
      <w:proofErr w:type="spellStart"/>
      <w:r>
        <w:rPr>
          <w:rFonts w:ascii="Times New Roman" w:hAnsi="Times New Roman"/>
          <w:szCs w:val="28"/>
        </w:rPr>
        <w:t>х</w:t>
      </w:r>
      <w:proofErr w:type="spellEnd"/>
      <w:r>
        <w:rPr>
          <w:rFonts w:ascii="Times New Roman" w:hAnsi="Times New Roman"/>
          <w:szCs w:val="28"/>
        </w:rPr>
        <w:t xml:space="preserve"> угодий;</w:t>
      </w:r>
    </w:p>
    <w:p w:rsidR="009F5947" w:rsidRDefault="009F5947" w:rsidP="009F5947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 место по достигнутому уровню среднемесячной заработной платы;</w:t>
      </w:r>
    </w:p>
    <w:p w:rsidR="009F5947" w:rsidRDefault="009F5947" w:rsidP="009F5947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 место по обороту розничной торговли в расчёте на душу населения;</w:t>
      </w:r>
    </w:p>
    <w:p w:rsidR="009F5947" w:rsidRPr="000B374C" w:rsidRDefault="009F5947" w:rsidP="009F5947">
      <w:pPr>
        <w:widowControl w:val="0"/>
        <w:tabs>
          <w:tab w:val="left" w:pos="851"/>
        </w:tabs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         - 6</w:t>
      </w:r>
      <w:r w:rsidRPr="000B374C">
        <w:rPr>
          <w:szCs w:val="28"/>
        </w:rPr>
        <w:t xml:space="preserve"> место по инвестициям в основной капитал;</w:t>
      </w:r>
    </w:p>
    <w:p w:rsidR="009F5947" w:rsidRDefault="009F5947" w:rsidP="009F5947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 место по сводному рейтингу.</w:t>
      </w:r>
    </w:p>
    <w:p w:rsidR="009F5947" w:rsidRPr="00734D89" w:rsidRDefault="009F5947" w:rsidP="009F5947">
      <w:pPr>
        <w:spacing w:line="360" w:lineRule="auto"/>
        <w:rPr>
          <w:szCs w:val="28"/>
        </w:rPr>
      </w:pPr>
      <w:r w:rsidRPr="00734D89">
        <w:rPr>
          <w:szCs w:val="28"/>
        </w:rPr>
        <w:t>По оценке реализации Национальных проектов, инициированных Пр</w:t>
      </w:r>
      <w:r w:rsidRPr="00734D89">
        <w:rPr>
          <w:szCs w:val="28"/>
        </w:rPr>
        <w:t>е</w:t>
      </w:r>
      <w:r w:rsidRPr="00734D89">
        <w:rPr>
          <w:szCs w:val="28"/>
        </w:rPr>
        <w:t>зидентом России В.В. Путиным, муниципальный район Безенчукский попал в тройку лидеров среди муниципальных районов области.</w:t>
      </w:r>
    </w:p>
    <w:p w:rsidR="009F5947" w:rsidRPr="00734D89" w:rsidRDefault="009F5947" w:rsidP="009F5947">
      <w:pPr>
        <w:spacing w:line="360" w:lineRule="auto"/>
        <w:rPr>
          <w:spacing w:val="-1"/>
          <w:szCs w:val="28"/>
        </w:rPr>
      </w:pPr>
      <w:r w:rsidRPr="00734D89">
        <w:rPr>
          <w:spacing w:val="-1"/>
          <w:szCs w:val="28"/>
        </w:rPr>
        <w:t>В 2019 году муниципальный район Безенчукский впервые за много лет вошёл в число 7-ми лучших муниципальных образований по качеству упра</w:t>
      </w:r>
      <w:r w:rsidRPr="00734D89">
        <w:rPr>
          <w:spacing w:val="-1"/>
          <w:szCs w:val="28"/>
        </w:rPr>
        <w:t>в</w:t>
      </w:r>
      <w:r w:rsidRPr="00734D89">
        <w:rPr>
          <w:spacing w:val="-1"/>
          <w:szCs w:val="28"/>
        </w:rPr>
        <w:t>ления муниципальными финансами и качеству управления финансами в сел</w:t>
      </w:r>
      <w:r w:rsidRPr="00734D89">
        <w:rPr>
          <w:spacing w:val="-1"/>
          <w:szCs w:val="28"/>
        </w:rPr>
        <w:t>ь</w:t>
      </w:r>
      <w:r w:rsidRPr="00734D89">
        <w:rPr>
          <w:spacing w:val="-1"/>
          <w:szCs w:val="28"/>
        </w:rPr>
        <w:t>ском хозяйстве.</w:t>
      </w:r>
    </w:p>
    <w:bookmarkEnd w:id="2"/>
    <w:bookmarkEnd w:id="3"/>
    <w:bookmarkEnd w:id="4"/>
    <w:bookmarkEnd w:id="5"/>
    <w:p w:rsidR="00F656BE" w:rsidRDefault="00F656BE" w:rsidP="00F656BE">
      <w:pPr>
        <w:spacing w:line="360" w:lineRule="auto"/>
        <w:ind w:right="-399" w:firstLine="567"/>
        <w:rPr>
          <w:szCs w:val="28"/>
        </w:rPr>
      </w:pPr>
    </w:p>
    <w:sectPr w:rsidR="00F656BE" w:rsidSect="002A6FC3">
      <w:headerReference w:type="default" r:id="rId9"/>
      <w:pgSz w:w="11906" w:h="16838"/>
      <w:pgMar w:top="488" w:right="70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A7" w:rsidRDefault="000D24A7" w:rsidP="00355A66">
      <w:pPr>
        <w:spacing w:after="0" w:line="240" w:lineRule="auto"/>
      </w:pPr>
      <w:r>
        <w:separator/>
      </w:r>
    </w:p>
    <w:p w:rsidR="000D24A7" w:rsidRDefault="000D24A7"/>
    <w:p w:rsidR="000D24A7" w:rsidRDefault="000D24A7" w:rsidP="00E95159"/>
  </w:endnote>
  <w:endnote w:type="continuationSeparator" w:id="0">
    <w:p w:rsidR="000D24A7" w:rsidRDefault="000D24A7" w:rsidP="00355A66">
      <w:pPr>
        <w:spacing w:after="0" w:line="240" w:lineRule="auto"/>
      </w:pPr>
      <w:r>
        <w:continuationSeparator/>
      </w:r>
    </w:p>
    <w:p w:rsidR="000D24A7" w:rsidRDefault="000D24A7"/>
    <w:p w:rsidR="000D24A7" w:rsidRDefault="000D24A7" w:rsidP="00E951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A7" w:rsidRDefault="000D24A7" w:rsidP="00355A66">
      <w:pPr>
        <w:spacing w:after="0" w:line="240" w:lineRule="auto"/>
      </w:pPr>
      <w:r>
        <w:separator/>
      </w:r>
    </w:p>
    <w:p w:rsidR="000D24A7" w:rsidRDefault="000D24A7"/>
    <w:p w:rsidR="000D24A7" w:rsidRDefault="000D24A7" w:rsidP="00E95159"/>
  </w:footnote>
  <w:footnote w:type="continuationSeparator" w:id="0">
    <w:p w:rsidR="000D24A7" w:rsidRDefault="000D24A7" w:rsidP="00355A66">
      <w:pPr>
        <w:spacing w:after="0" w:line="240" w:lineRule="auto"/>
      </w:pPr>
      <w:r>
        <w:continuationSeparator/>
      </w:r>
    </w:p>
    <w:p w:rsidR="000D24A7" w:rsidRDefault="000D24A7"/>
    <w:p w:rsidR="000D24A7" w:rsidRDefault="000D24A7" w:rsidP="00E951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6F" w:rsidRDefault="00BB6882">
    <w:pPr>
      <w:pStyle w:val="af4"/>
      <w:jc w:val="right"/>
    </w:pPr>
    <w:fldSimple w:instr=" PAGE   \* MERGEFORMAT ">
      <w:r w:rsidR="00D332B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1B33F9"/>
    <w:multiLevelType w:val="hybridMultilevel"/>
    <w:tmpl w:val="F52E8842"/>
    <w:name w:val="WW8Num22"/>
    <w:lvl w:ilvl="0" w:tplc="0D8E801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04956BA4"/>
    <w:multiLevelType w:val="hybridMultilevel"/>
    <w:tmpl w:val="A972E3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53C92"/>
    <w:multiLevelType w:val="hybridMultilevel"/>
    <w:tmpl w:val="EBF82776"/>
    <w:lvl w:ilvl="0" w:tplc="899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E2337"/>
    <w:multiLevelType w:val="hybridMultilevel"/>
    <w:tmpl w:val="71204036"/>
    <w:lvl w:ilvl="0" w:tplc="E0B644EC">
      <w:start w:val="3"/>
      <w:numFmt w:val="bullet"/>
      <w:lvlText w:val="-"/>
      <w:lvlJc w:val="left"/>
      <w:pPr>
        <w:ind w:left="1609" w:hanging="90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639B5"/>
    <w:multiLevelType w:val="hybridMultilevel"/>
    <w:tmpl w:val="92B0DB5E"/>
    <w:lvl w:ilvl="0" w:tplc="D80CCF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0D5C1A"/>
    <w:multiLevelType w:val="multilevel"/>
    <w:tmpl w:val="59E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E0AD6"/>
    <w:multiLevelType w:val="hybridMultilevel"/>
    <w:tmpl w:val="5440B678"/>
    <w:lvl w:ilvl="0" w:tplc="8502FC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E5437"/>
    <w:multiLevelType w:val="multilevel"/>
    <w:tmpl w:val="0DCCCEF4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</w:rPr>
    </w:lvl>
  </w:abstractNum>
  <w:abstractNum w:abstractNumId="13">
    <w:nsid w:val="78720D46"/>
    <w:multiLevelType w:val="multilevel"/>
    <w:tmpl w:val="E03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E2B21"/>
    <w:multiLevelType w:val="hybridMultilevel"/>
    <w:tmpl w:val="E8722302"/>
    <w:lvl w:ilvl="0" w:tplc="0472E0F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7F0076"/>
    <w:rsid w:val="0000041E"/>
    <w:rsid w:val="000004DA"/>
    <w:rsid w:val="00000652"/>
    <w:rsid w:val="0000081F"/>
    <w:rsid w:val="000017C8"/>
    <w:rsid w:val="00002552"/>
    <w:rsid w:val="000025F4"/>
    <w:rsid w:val="0000289A"/>
    <w:rsid w:val="000035FA"/>
    <w:rsid w:val="000036F4"/>
    <w:rsid w:val="00004642"/>
    <w:rsid w:val="00004869"/>
    <w:rsid w:val="0000489C"/>
    <w:rsid w:val="00004E3C"/>
    <w:rsid w:val="00005F74"/>
    <w:rsid w:val="00006B9C"/>
    <w:rsid w:val="00007B7A"/>
    <w:rsid w:val="00010865"/>
    <w:rsid w:val="00010B25"/>
    <w:rsid w:val="00011234"/>
    <w:rsid w:val="00011A6D"/>
    <w:rsid w:val="00011D37"/>
    <w:rsid w:val="000124D8"/>
    <w:rsid w:val="00012758"/>
    <w:rsid w:val="00012873"/>
    <w:rsid w:val="000136B5"/>
    <w:rsid w:val="00014495"/>
    <w:rsid w:val="00014719"/>
    <w:rsid w:val="00014B34"/>
    <w:rsid w:val="00015140"/>
    <w:rsid w:val="0001527D"/>
    <w:rsid w:val="0001533C"/>
    <w:rsid w:val="00015A92"/>
    <w:rsid w:val="00016F68"/>
    <w:rsid w:val="000171A7"/>
    <w:rsid w:val="000179CF"/>
    <w:rsid w:val="00020558"/>
    <w:rsid w:val="0002231E"/>
    <w:rsid w:val="00023310"/>
    <w:rsid w:val="00023C34"/>
    <w:rsid w:val="00024C99"/>
    <w:rsid w:val="00025352"/>
    <w:rsid w:val="00025392"/>
    <w:rsid w:val="00025EA6"/>
    <w:rsid w:val="000261FC"/>
    <w:rsid w:val="0002691C"/>
    <w:rsid w:val="00027D44"/>
    <w:rsid w:val="00027EAA"/>
    <w:rsid w:val="00030DFA"/>
    <w:rsid w:val="0003128E"/>
    <w:rsid w:val="000316F1"/>
    <w:rsid w:val="00031A3A"/>
    <w:rsid w:val="00031B2D"/>
    <w:rsid w:val="00031E0B"/>
    <w:rsid w:val="0003230C"/>
    <w:rsid w:val="0003275C"/>
    <w:rsid w:val="0003318D"/>
    <w:rsid w:val="00033209"/>
    <w:rsid w:val="00033409"/>
    <w:rsid w:val="00033658"/>
    <w:rsid w:val="00034682"/>
    <w:rsid w:val="00034912"/>
    <w:rsid w:val="00035DAD"/>
    <w:rsid w:val="000364D3"/>
    <w:rsid w:val="00036A57"/>
    <w:rsid w:val="00040139"/>
    <w:rsid w:val="000404AD"/>
    <w:rsid w:val="000409B4"/>
    <w:rsid w:val="0004117E"/>
    <w:rsid w:val="00041273"/>
    <w:rsid w:val="00041AB0"/>
    <w:rsid w:val="00041B53"/>
    <w:rsid w:val="000426EF"/>
    <w:rsid w:val="00042F1C"/>
    <w:rsid w:val="00043D72"/>
    <w:rsid w:val="000445CE"/>
    <w:rsid w:val="000454DC"/>
    <w:rsid w:val="0004597A"/>
    <w:rsid w:val="00045A9B"/>
    <w:rsid w:val="00045CF5"/>
    <w:rsid w:val="00045EE9"/>
    <w:rsid w:val="0004609B"/>
    <w:rsid w:val="00046353"/>
    <w:rsid w:val="00046A10"/>
    <w:rsid w:val="000471E6"/>
    <w:rsid w:val="00047456"/>
    <w:rsid w:val="000474DF"/>
    <w:rsid w:val="00050874"/>
    <w:rsid w:val="00051CEB"/>
    <w:rsid w:val="00051E6C"/>
    <w:rsid w:val="000521A7"/>
    <w:rsid w:val="00052796"/>
    <w:rsid w:val="00052810"/>
    <w:rsid w:val="00052A0B"/>
    <w:rsid w:val="00052FEC"/>
    <w:rsid w:val="00053193"/>
    <w:rsid w:val="000533E2"/>
    <w:rsid w:val="00054D6B"/>
    <w:rsid w:val="00057BC6"/>
    <w:rsid w:val="00060B63"/>
    <w:rsid w:val="00063AC6"/>
    <w:rsid w:val="00065D7A"/>
    <w:rsid w:val="00067387"/>
    <w:rsid w:val="00067A72"/>
    <w:rsid w:val="000700C6"/>
    <w:rsid w:val="000703F2"/>
    <w:rsid w:val="00070FE7"/>
    <w:rsid w:val="00071303"/>
    <w:rsid w:val="0007134D"/>
    <w:rsid w:val="00071647"/>
    <w:rsid w:val="00071D15"/>
    <w:rsid w:val="000733BA"/>
    <w:rsid w:val="000737C8"/>
    <w:rsid w:val="00073954"/>
    <w:rsid w:val="00073F76"/>
    <w:rsid w:val="00074E7D"/>
    <w:rsid w:val="00075DA1"/>
    <w:rsid w:val="000760F0"/>
    <w:rsid w:val="000768B5"/>
    <w:rsid w:val="0007700A"/>
    <w:rsid w:val="0007739A"/>
    <w:rsid w:val="000802AB"/>
    <w:rsid w:val="00080501"/>
    <w:rsid w:val="000809E2"/>
    <w:rsid w:val="00080EDB"/>
    <w:rsid w:val="00081539"/>
    <w:rsid w:val="00081B1C"/>
    <w:rsid w:val="00081D09"/>
    <w:rsid w:val="000824AB"/>
    <w:rsid w:val="000825E7"/>
    <w:rsid w:val="00082AB0"/>
    <w:rsid w:val="00083C93"/>
    <w:rsid w:val="000849DA"/>
    <w:rsid w:val="00085052"/>
    <w:rsid w:val="000856A4"/>
    <w:rsid w:val="00086E38"/>
    <w:rsid w:val="00086F53"/>
    <w:rsid w:val="0008722F"/>
    <w:rsid w:val="00090BF1"/>
    <w:rsid w:val="00090DD2"/>
    <w:rsid w:val="00091396"/>
    <w:rsid w:val="000916CE"/>
    <w:rsid w:val="00092039"/>
    <w:rsid w:val="0009239E"/>
    <w:rsid w:val="000926D0"/>
    <w:rsid w:val="00092843"/>
    <w:rsid w:val="000931D7"/>
    <w:rsid w:val="00093526"/>
    <w:rsid w:val="000940CC"/>
    <w:rsid w:val="00094775"/>
    <w:rsid w:val="00094DBD"/>
    <w:rsid w:val="000A0016"/>
    <w:rsid w:val="000A03BC"/>
    <w:rsid w:val="000A05E0"/>
    <w:rsid w:val="000A09A2"/>
    <w:rsid w:val="000A0BD6"/>
    <w:rsid w:val="000A12C1"/>
    <w:rsid w:val="000A19D9"/>
    <w:rsid w:val="000A2435"/>
    <w:rsid w:val="000A4496"/>
    <w:rsid w:val="000A5F90"/>
    <w:rsid w:val="000A6543"/>
    <w:rsid w:val="000A6A73"/>
    <w:rsid w:val="000A739A"/>
    <w:rsid w:val="000A7D08"/>
    <w:rsid w:val="000B0B08"/>
    <w:rsid w:val="000B125A"/>
    <w:rsid w:val="000B148C"/>
    <w:rsid w:val="000B14A5"/>
    <w:rsid w:val="000B1DD9"/>
    <w:rsid w:val="000B1EEC"/>
    <w:rsid w:val="000B258B"/>
    <w:rsid w:val="000B28C9"/>
    <w:rsid w:val="000B2904"/>
    <w:rsid w:val="000B290B"/>
    <w:rsid w:val="000B3142"/>
    <w:rsid w:val="000B374C"/>
    <w:rsid w:val="000B38B6"/>
    <w:rsid w:val="000B44B6"/>
    <w:rsid w:val="000B4956"/>
    <w:rsid w:val="000B4EBF"/>
    <w:rsid w:val="000B63AA"/>
    <w:rsid w:val="000B675F"/>
    <w:rsid w:val="000B75AD"/>
    <w:rsid w:val="000B7C06"/>
    <w:rsid w:val="000C052C"/>
    <w:rsid w:val="000C0B9D"/>
    <w:rsid w:val="000C5E46"/>
    <w:rsid w:val="000C7A2A"/>
    <w:rsid w:val="000D1C4A"/>
    <w:rsid w:val="000D1FD6"/>
    <w:rsid w:val="000D20E7"/>
    <w:rsid w:val="000D243B"/>
    <w:rsid w:val="000D2440"/>
    <w:rsid w:val="000D24A7"/>
    <w:rsid w:val="000D411C"/>
    <w:rsid w:val="000D4925"/>
    <w:rsid w:val="000D521C"/>
    <w:rsid w:val="000D5E4B"/>
    <w:rsid w:val="000D65D0"/>
    <w:rsid w:val="000D689C"/>
    <w:rsid w:val="000D799A"/>
    <w:rsid w:val="000E17AE"/>
    <w:rsid w:val="000E1DA2"/>
    <w:rsid w:val="000E1E30"/>
    <w:rsid w:val="000E21BA"/>
    <w:rsid w:val="000E233A"/>
    <w:rsid w:val="000E255B"/>
    <w:rsid w:val="000E26A1"/>
    <w:rsid w:val="000E3220"/>
    <w:rsid w:val="000E376E"/>
    <w:rsid w:val="000E4041"/>
    <w:rsid w:val="000E470F"/>
    <w:rsid w:val="000E4A20"/>
    <w:rsid w:val="000E4DA8"/>
    <w:rsid w:val="000E593F"/>
    <w:rsid w:val="000E6539"/>
    <w:rsid w:val="000E73F7"/>
    <w:rsid w:val="000E78F5"/>
    <w:rsid w:val="000E7933"/>
    <w:rsid w:val="000E7AB3"/>
    <w:rsid w:val="000E7EC7"/>
    <w:rsid w:val="000E7EFC"/>
    <w:rsid w:val="000F01D2"/>
    <w:rsid w:val="000F085B"/>
    <w:rsid w:val="000F0D97"/>
    <w:rsid w:val="000F1C11"/>
    <w:rsid w:val="000F26BA"/>
    <w:rsid w:val="000F302F"/>
    <w:rsid w:val="000F35A6"/>
    <w:rsid w:val="000F39BA"/>
    <w:rsid w:val="000F3D00"/>
    <w:rsid w:val="000F4919"/>
    <w:rsid w:val="000F55B9"/>
    <w:rsid w:val="000F55C6"/>
    <w:rsid w:val="000F5827"/>
    <w:rsid w:val="000F5F40"/>
    <w:rsid w:val="000F6174"/>
    <w:rsid w:val="000F7855"/>
    <w:rsid w:val="000F7D74"/>
    <w:rsid w:val="00100760"/>
    <w:rsid w:val="00100B96"/>
    <w:rsid w:val="001018D5"/>
    <w:rsid w:val="001028AF"/>
    <w:rsid w:val="00102CD4"/>
    <w:rsid w:val="00103011"/>
    <w:rsid w:val="0010369C"/>
    <w:rsid w:val="00103A00"/>
    <w:rsid w:val="0010407D"/>
    <w:rsid w:val="00105848"/>
    <w:rsid w:val="00106453"/>
    <w:rsid w:val="001070CD"/>
    <w:rsid w:val="001079B3"/>
    <w:rsid w:val="00107B00"/>
    <w:rsid w:val="00107C05"/>
    <w:rsid w:val="00111FD9"/>
    <w:rsid w:val="00112A0D"/>
    <w:rsid w:val="001149C1"/>
    <w:rsid w:val="00114D7B"/>
    <w:rsid w:val="001150C4"/>
    <w:rsid w:val="00116E6A"/>
    <w:rsid w:val="001170C5"/>
    <w:rsid w:val="001179E1"/>
    <w:rsid w:val="00117AB3"/>
    <w:rsid w:val="00117B9B"/>
    <w:rsid w:val="00120C94"/>
    <w:rsid w:val="00120F13"/>
    <w:rsid w:val="00121A17"/>
    <w:rsid w:val="00121F18"/>
    <w:rsid w:val="001223C2"/>
    <w:rsid w:val="00123E56"/>
    <w:rsid w:val="00125AD4"/>
    <w:rsid w:val="00126EED"/>
    <w:rsid w:val="001271A1"/>
    <w:rsid w:val="00127482"/>
    <w:rsid w:val="001277B1"/>
    <w:rsid w:val="00127E10"/>
    <w:rsid w:val="00130A24"/>
    <w:rsid w:val="001311A7"/>
    <w:rsid w:val="00131DCE"/>
    <w:rsid w:val="0013290B"/>
    <w:rsid w:val="00134328"/>
    <w:rsid w:val="00134822"/>
    <w:rsid w:val="00134BD7"/>
    <w:rsid w:val="00134D0E"/>
    <w:rsid w:val="0013510C"/>
    <w:rsid w:val="00136CE9"/>
    <w:rsid w:val="00136D1B"/>
    <w:rsid w:val="0013736D"/>
    <w:rsid w:val="00137E5C"/>
    <w:rsid w:val="001404CB"/>
    <w:rsid w:val="00140E42"/>
    <w:rsid w:val="00141DF5"/>
    <w:rsid w:val="00144325"/>
    <w:rsid w:val="001446C3"/>
    <w:rsid w:val="00144DBD"/>
    <w:rsid w:val="00144DFF"/>
    <w:rsid w:val="00145D0E"/>
    <w:rsid w:val="00145EA0"/>
    <w:rsid w:val="00146825"/>
    <w:rsid w:val="00146E6C"/>
    <w:rsid w:val="001500D3"/>
    <w:rsid w:val="00150BCD"/>
    <w:rsid w:val="00152BFE"/>
    <w:rsid w:val="00153AE0"/>
    <w:rsid w:val="0015407C"/>
    <w:rsid w:val="00154D78"/>
    <w:rsid w:val="00154F41"/>
    <w:rsid w:val="001557DE"/>
    <w:rsid w:val="00155C75"/>
    <w:rsid w:val="001562A4"/>
    <w:rsid w:val="001567B4"/>
    <w:rsid w:val="00156941"/>
    <w:rsid w:val="00157526"/>
    <w:rsid w:val="00157E58"/>
    <w:rsid w:val="00160147"/>
    <w:rsid w:val="00160593"/>
    <w:rsid w:val="00160E0B"/>
    <w:rsid w:val="00161908"/>
    <w:rsid w:val="0016258E"/>
    <w:rsid w:val="00162DB5"/>
    <w:rsid w:val="00163819"/>
    <w:rsid w:val="0016542D"/>
    <w:rsid w:val="001654C8"/>
    <w:rsid w:val="00165EBE"/>
    <w:rsid w:val="00166915"/>
    <w:rsid w:val="001669A7"/>
    <w:rsid w:val="00166E17"/>
    <w:rsid w:val="001670E1"/>
    <w:rsid w:val="00171207"/>
    <w:rsid w:val="0017193A"/>
    <w:rsid w:val="00171DC2"/>
    <w:rsid w:val="0017204E"/>
    <w:rsid w:val="001720ED"/>
    <w:rsid w:val="001722B4"/>
    <w:rsid w:val="00172382"/>
    <w:rsid w:val="001725BA"/>
    <w:rsid w:val="00172785"/>
    <w:rsid w:val="00172A8A"/>
    <w:rsid w:val="0017317E"/>
    <w:rsid w:val="00174090"/>
    <w:rsid w:val="001744C7"/>
    <w:rsid w:val="00174812"/>
    <w:rsid w:val="00174948"/>
    <w:rsid w:val="00174B05"/>
    <w:rsid w:val="00175315"/>
    <w:rsid w:val="00177325"/>
    <w:rsid w:val="00177F88"/>
    <w:rsid w:val="00180673"/>
    <w:rsid w:val="001819BF"/>
    <w:rsid w:val="00181C9C"/>
    <w:rsid w:val="001831BC"/>
    <w:rsid w:val="00184659"/>
    <w:rsid w:val="001851E5"/>
    <w:rsid w:val="00185E82"/>
    <w:rsid w:val="001866C7"/>
    <w:rsid w:val="00187196"/>
    <w:rsid w:val="0018728E"/>
    <w:rsid w:val="00187D3D"/>
    <w:rsid w:val="001905F8"/>
    <w:rsid w:val="00190682"/>
    <w:rsid w:val="001912DE"/>
    <w:rsid w:val="00191D63"/>
    <w:rsid w:val="00193518"/>
    <w:rsid w:val="00193576"/>
    <w:rsid w:val="001938AF"/>
    <w:rsid w:val="00194557"/>
    <w:rsid w:val="00194B2D"/>
    <w:rsid w:val="00194FB4"/>
    <w:rsid w:val="0019539F"/>
    <w:rsid w:val="001960DC"/>
    <w:rsid w:val="001963B4"/>
    <w:rsid w:val="001977B6"/>
    <w:rsid w:val="00197C94"/>
    <w:rsid w:val="00197DF9"/>
    <w:rsid w:val="001A082D"/>
    <w:rsid w:val="001A27EC"/>
    <w:rsid w:val="001A363D"/>
    <w:rsid w:val="001A4967"/>
    <w:rsid w:val="001A4C05"/>
    <w:rsid w:val="001A66A3"/>
    <w:rsid w:val="001A71DC"/>
    <w:rsid w:val="001B0A33"/>
    <w:rsid w:val="001B0BC1"/>
    <w:rsid w:val="001B19FA"/>
    <w:rsid w:val="001B2104"/>
    <w:rsid w:val="001B2DF7"/>
    <w:rsid w:val="001B432F"/>
    <w:rsid w:val="001B453D"/>
    <w:rsid w:val="001B4BFA"/>
    <w:rsid w:val="001B4CF2"/>
    <w:rsid w:val="001B5C81"/>
    <w:rsid w:val="001B66C5"/>
    <w:rsid w:val="001B6CDE"/>
    <w:rsid w:val="001C034F"/>
    <w:rsid w:val="001C123A"/>
    <w:rsid w:val="001C17A1"/>
    <w:rsid w:val="001C1CCC"/>
    <w:rsid w:val="001C2918"/>
    <w:rsid w:val="001C4148"/>
    <w:rsid w:val="001C49A2"/>
    <w:rsid w:val="001C6145"/>
    <w:rsid w:val="001C625F"/>
    <w:rsid w:val="001C713E"/>
    <w:rsid w:val="001C7178"/>
    <w:rsid w:val="001C765C"/>
    <w:rsid w:val="001D0540"/>
    <w:rsid w:val="001D20D9"/>
    <w:rsid w:val="001D2767"/>
    <w:rsid w:val="001D2913"/>
    <w:rsid w:val="001D2A42"/>
    <w:rsid w:val="001D3F0A"/>
    <w:rsid w:val="001D493F"/>
    <w:rsid w:val="001D4A0A"/>
    <w:rsid w:val="001D527B"/>
    <w:rsid w:val="001D5459"/>
    <w:rsid w:val="001D5ABA"/>
    <w:rsid w:val="001D7ABB"/>
    <w:rsid w:val="001E254C"/>
    <w:rsid w:val="001E51FF"/>
    <w:rsid w:val="001E588E"/>
    <w:rsid w:val="001E5B39"/>
    <w:rsid w:val="001E5F00"/>
    <w:rsid w:val="001E6BD0"/>
    <w:rsid w:val="001E7AEF"/>
    <w:rsid w:val="001E7B66"/>
    <w:rsid w:val="001F012F"/>
    <w:rsid w:val="001F0CBE"/>
    <w:rsid w:val="001F1CBF"/>
    <w:rsid w:val="001F21F5"/>
    <w:rsid w:val="001F2C2A"/>
    <w:rsid w:val="001F3C74"/>
    <w:rsid w:val="001F4177"/>
    <w:rsid w:val="001F4C04"/>
    <w:rsid w:val="001F4CFB"/>
    <w:rsid w:val="001F4F47"/>
    <w:rsid w:val="001F53F8"/>
    <w:rsid w:val="001F55A8"/>
    <w:rsid w:val="001F58DA"/>
    <w:rsid w:val="001F5A25"/>
    <w:rsid w:val="001F5E63"/>
    <w:rsid w:val="001F5EE0"/>
    <w:rsid w:val="001F6967"/>
    <w:rsid w:val="001F75D4"/>
    <w:rsid w:val="001F788F"/>
    <w:rsid w:val="001F79A8"/>
    <w:rsid w:val="001F7BEC"/>
    <w:rsid w:val="001F7D01"/>
    <w:rsid w:val="001F7D20"/>
    <w:rsid w:val="00200084"/>
    <w:rsid w:val="0020239B"/>
    <w:rsid w:val="00202598"/>
    <w:rsid w:val="00204B26"/>
    <w:rsid w:val="00204C52"/>
    <w:rsid w:val="0020541D"/>
    <w:rsid w:val="00206DA5"/>
    <w:rsid w:val="0020721C"/>
    <w:rsid w:val="00207EE9"/>
    <w:rsid w:val="00210264"/>
    <w:rsid w:val="00210FAF"/>
    <w:rsid w:val="0021128D"/>
    <w:rsid w:val="002115FA"/>
    <w:rsid w:val="00211942"/>
    <w:rsid w:val="00211F4E"/>
    <w:rsid w:val="002123E3"/>
    <w:rsid w:val="002124D2"/>
    <w:rsid w:val="002126AC"/>
    <w:rsid w:val="00212A04"/>
    <w:rsid w:val="00212FAA"/>
    <w:rsid w:val="00213468"/>
    <w:rsid w:val="00213C75"/>
    <w:rsid w:val="00213F18"/>
    <w:rsid w:val="0021447A"/>
    <w:rsid w:val="002148B4"/>
    <w:rsid w:val="00214B7E"/>
    <w:rsid w:val="00214E57"/>
    <w:rsid w:val="00214F30"/>
    <w:rsid w:val="0021791E"/>
    <w:rsid w:val="00217970"/>
    <w:rsid w:val="00217E9B"/>
    <w:rsid w:val="0022012F"/>
    <w:rsid w:val="002202A3"/>
    <w:rsid w:val="00220389"/>
    <w:rsid w:val="0022114B"/>
    <w:rsid w:val="00221A2D"/>
    <w:rsid w:val="00221BD1"/>
    <w:rsid w:val="00222661"/>
    <w:rsid w:val="00223904"/>
    <w:rsid w:val="00223EE6"/>
    <w:rsid w:val="00225DE2"/>
    <w:rsid w:val="00226EA3"/>
    <w:rsid w:val="00227AAE"/>
    <w:rsid w:val="00227BAB"/>
    <w:rsid w:val="00230E65"/>
    <w:rsid w:val="002311F6"/>
    <w:rsid w:val="002314D0"/>
    <w:rsid w:val="00233B50"/>
    <w:rsid w:val="00234585"/>
    <w:rsid w:val="00234A35"/>
    <w:rsid w:val="00234DEF"/>
    <w:rsid w:val="00235E93"/>
    <w:rsid w:val="00236366"/>
    <w:rsid w:val="00236819"/>
    <w:rsid w:val="00237D7C"/>
    <w:rsid w:val="00237EE9"/>
    <w:rsid w:val="00240CCD"/>
    <w:rsid w:val="00240D7A"/>
    <w:rsid w:val="00242290"/>
    <w:rsid w:val="00242FA7"/>
    <w:rsid w:val="00243376"/>
    <w:rsid w:val="0024365D"/>
    <w:rsid w:val="002436F0"/>
    <w:rsid w:val="00244449"/>
    <w:rsid w:val="0024529D"/>
    <w:rsid w:val="00245731"/>
    <w:rsid w:val="00245863"/>
    <w:rsid w:val="00245B15"/>
    <w:rsid w:val="00245D49"/>
    <w:rsid w:val="002476D9"/>
    <w:rsid w:val="00247721"/>
    <w:rsid w:val="00251CBE"/>
    <w:rsid w:val="00252112"/>
    <w:rsid w:val="002521EC"/>
    <w:rsid w:val="002523F2"/>
    <w:rsid w:val="00253560"/>
    <w:rsid w:val="00253626"/>
    <w:rsid w:val="002539A4"/>
    <w:rsid w:val="00255891"/>
    <w:rsid w:val="002559E9"/>
    <w:rsid w:val="00256F4F"/>
    <w:rsid w:val="00257B8B"/>
    <w:rsid w:val="002606D4"/>
    <w:rsid w:val="0026167F"/>
    <w:rsid w:val="0026172F"/>
    <w:rsid w:val="00261743"/>
    <w:rsid w:val="00261E04"/>
    <w:rsid w:val="00262F33"/>
    <w:rsid w:val="00263E5A"/>
    <w:rsid w:val="00264141"/>
    <w:rsid w:val="002641EF"/>
    <w:rsid w:val="00264ECF"/>
    <w:rsid w:val="00265599"/>
    <w:rsid w:val="00265A9D"/>
    <w:rsid w:val="00265FCE"/>
    <w:rsid w:val="00266D7C"/>
    <w:rsid w:val="00270ED7"/>
    <w:rsid w:val="002710F0"/>
    <w:rsid w:val="002712F5"/>
    <w:rsid w:val="00271381"/>
    <w:rsid w:val="00271C9A"/>
    <w:rsid w:val="00272358"/>
    <w:rsid w:val="0027244D"/>
    <w:rsid w:val="002725C7"/>
    <w:rsid w:val="002727E8"/>
    <w:rsid w:val="00273227"/>
    <w:rsid w:val="00273A65"/>
    <w:rsid w:val="00273E89"/>
    <w:rsid w:val="00275067"/>
    <w:rsid w:val="00275A3D"/>
    <w:rsid w:val="00277357"/>
    <w:rsid w:val="00277DEA"/>
    <w:rsid w:val="00280ECE"/>
    <w:rsid w:val="002819B6"/>
    <w:rsid w:val="00281BF7"/>
    <w:rsid w:val="002820FC"/>
    <w:rsid w:val="00282D23"/>
    <w:rsid w:val="00283F86"/>
    <w:rsid w:val="002842B8"/>
    <w:rsid w:val="002842EB"/>
    <w:rsid w:val="00285387"/>
    <w:rsid w:val="00286ACB"/>
    <w:rsid w:val="00286D87"/>
    <w:rsid w:val="002877DB"/>
    <w:rsid w:val="00290656"/>
    <w:rsid w:val="002911F8"/>
    <w:rsid w:val="00291392"/>
    <w:rsid w:val="00291CF5"/>
    <w:rsid w:val="0029228B"/>
    <w:rsid w:val="00292D06"/>
    <w:rsid w:val="00292EC3"/>
    <w:rsid w:val="0029364E"/>
    <w:rsid w:val="00293C8C"/>
    <w:rsid w:val="00294186"/>
    <w:rsid w:val="00296A58"/>
    <w:rsid w:val="00297B0D"/>
    <w:rsid w:val="002A08EF"/>
    <w:rsid w:val="002A0EAE"/>
    <w:rsid w:val="002A187C"/>
    <w:rsid w:val="002A1A8B"/>
    <w:rsid w:val="002A2EEA"/>
    <w:rsid w:val="002A322B"/>
    <w:rsid w:val="002A3840"/>
    <w:rsid w:val="002A5A34"/>
    <w:rsid w:val="002A6FC3"/>
    <w:rsid w:val="002B2EEC"/>
    <w:rsid w:val="002B3052"/>
    <w:rsid w:val="002B3920"/>
    <w:rsid w:val="002B68F1"/>
    <w:rsid w:val="002B69F1"/>
    <w:rsid w:val="002B6E44"/>
    <w:rsid w:val="002B6FEC"/>
    <w:rsid w:val="002C02A3"/>
    <w:rsid w:val="002C1BE5"/>
    <w:rsid w:val="002C3766"/>
    <w:rsid w:val="002C3A0B"/>
    <w:rsid w:val="002C3C2E"/>
    <w:rsid w:val="002C406E"/>
    <w:rsid w:val="002C4C54"/>
    <w:rsid w:val="002C50D1"/>
    <w:rsid w:val="002C5E8B"/>
    <w:rsid w:val="002C7E56"/>
    <w:rsid w:val="002D041A"/>
    <w:rsid w:val="002D0CE4"/>
    <w:rsid w:val="002D176F"/>
    <w:rsid w:val="002D1B9A"/>
    <w:rsid w:val="002D2276"/>
    <w:rsid w:val="002D25F2"/>
    <w:rsid w:val="002D26A9"/>
    <w:rsid w:val="002D2FC0"/>
    <w:rsid w:val="002D3298"/>
    <w:rsid w:val="002D40A3"/>
    <w:rsid w:val="002D5751"/>
    <w:rsid w:val="002D6232"/>
    <w:rsid w:val="002D6234"/>
    <w:rsid w:val="002D624E"/>
    <w:rsid w:val="002D648B"/>
    <w:rsid w:val="002E00E8"/>
    <w:rsid w:val="002E2BDD"/>
    <w:rsid w:val="002E2F42"/>
    <w:rsid w:val="002E33E8"/>
    <w:rsid w:val="002E3DFA"/>
    <w:rsid w:val="002E44F1"/>
    <w:rsid w:val="002E4984"/>
    <w:rsid w:val="002E4B17"/>
    <w:rsid w:val="002E54C4"/>
    <w:rsid w:val="002E54F9"/>
    <w:rsid w:val="002E56C5"/>
    <w:rsid w:val="002E59D9"/>
    <w:rsid w:val="002E61FA"/>
    <w:rsid w:val="002E6C79"/>
    <w:rsid w:val="002E6D28"/>
    <w:rsid w:val="002E70EB"/>
    <w:rsid w:val="002E73CA"/>
    <w:rsid w:val="002E78B4"/>
    <w:rsid w:val="002E7B5C"/>
    <w:rsid w:val="002F0AAF"/>
    <w:rsid w:val="002F1276"/>
    <w:rsid w:val="002F1D3B"/>
    <w:rsid w:val="002F2F3B"/>
    <w:rsid w:val="002F2F8D"/>
    <w:rsid w:val="002F33A8"/>
    <w:rsid w:val="002F4083"/>
    <w:rsid w:val="002F4C2C"/>
    <w:rsid w:val="002F4F74"/>
    <w:rsid w:val="002F5B4D"/>
    <w:rsid w:val="002F665E"/>
    <w:rsid w:val="003005D3"/>
    <w:rsid w:val="00301027"/>
    <w:rsid w:val="0030162A"/>
    <w:rsid w:val="00301678"/>
    <w:rsid w:val="00301D1C"/>
    <w:rsid w:val="00302CDE"/>
    <w:rsid w:val="00303038"/>
    <w:rsid w:val="00303C89"/>
    <w:rsid w:val="00304CFE"/>
    <w:rsid w:val="00305866"/>
    <w:rsid w:val="00305A59"/>
    <w:rsid w:val="00305E71"/>
    <w:rsid w:val="00307672"/>
    <w:rsid w:val="00307A81"/>
    <w:rsid w:val="00311494"/>
    <w:rsid w:val="0031233E"/>
    <w:rsid w:val="0031294A"/>
    <w:rsid w:val="00313B37"/>
    <w:rsid w:val="00313E83"/>
    <w:rsid w:val="00314A7C"/>
    <w:rsid w:val="00314FCC"/>
    <w:rsid w:val="00316385"/>
    <w:rsid w:val="00316917"/>
    <w:rsid w:val="00317370"/>
    <w:rsid w:val="00317C7E"/>
    <w:rsid w:val="0032061E"/>
    <w:rsid w:val="00322785"/>
    <w:rsid w:val="00323CED"/>
    <w:rsid w:val="003269B8"/>
    <w:rsid w:val="00326E5C"/>
    <w:rsid w:val="00326F8A"/>
    <w:rsid w:val="003273A3"/>
    <w:rsid w:val="00330648"/>
    <w:rsid w:val="0033084A"/>
    <w:rsid w:val="00330D92"/>
    <w:rsid w:val="00332CBD"/>
    <w:rsid w:val="0033429B"/>
    <w:rsid w:val="00334965"/>
    <w:rsid w:val="00335868"/>
    <w:rsid w:val="00335ADA"/>
    <w:rsid w:val="00335DDA"/>
    <w:rsid w:val="00336C54"/>
    <w:rsid w:val="003376A2"/>
    <w:rsid w:val="0034074B"/>
    <w:rsid w:val="003415B9"/>
    <w:rsid w:val="003419BB"/>
    <w:rsid w:val="00341B10"/>
    <w:rsid w:val="00341C06"/>
    <w:rsid w:val="00342564"/>
    <w:rsid w:val="003435DD"/>
    <w:rsid w:val="00344987"/>
    <w:rsid w:val="003462B9"/>
    <w:rsid w:val="00346E4B"/>
    <w:rsid w:val="0034716D"/>
    <w:rsid w:val="003474E4"/>
    <w:rsid w:val="00347569"/>
    <w:rsid w:val="003479AA"/>
    <w:rsid w:val="00347CA8"/>
    <w:rsid w:val="00347F6D"/>
    <w:rsid w:val="00350C91"/>
    <w:rsid w:val="00351D97"/>
    <w:rsid w:val="00351F81"/>
    <w:rsid w:val="00352469"/>
    <w:rsid w:val="0035291F"/>
    <w:rsid w:val="00352BD7"/>
    <w:rsid w:val="00353FB5"/>
    <w:rsid w:val="00354027"/>
    <w:rsid w:val="003540D7"/>
    <w:rsid w:val="003551B8"/>
    <w:rsid w:val="00355A66"/>
    <w:rsid w:val="00355E6E"/>
    <w:rsid w:val="00356DBC"/>
    <w:rsid w:val="00357519"/>
    <w:rsid w:val="0036008C"/>
    <w:rsid w:val="003606DA"/>
    <w:rsid w:val="00361DF6"/>
    <w:rsid w:val="003620A0"/>
    <w:rsid w:val="00362732"/>
    <w:rsid w:val="00362FE8"/>
    <w:rsid w:val="0036306C"/>
    <w:rsid w:val="00363121"/>
    <w:rsid w:val="0036367A"/>
    <w:rsid w:val="0036387C"/>
    <w:rsid w:val="00363EF1"/>
    <w:rsid w:val="00364C79"/>
    <w:rsid w:val="00364CD7"/>
    <w:rsid w:val="00364D74"/>
    <w:rsid w:val="00365082"/>
    <w:rsid w:val="0036547F"/>
    <w:rsid w:val="00365A5F"/>
    <w:rsid w:val="00365D7B"/>
    <w:rsid w:val="00366B15"/>
    <w:rsid w:val="0036776A"/>
    <w:rsid w:val="00370580"/>
    <w:rsid w:val="00370E50"/>
    <w:rsid w:val="003714EE"/>
    <w:rsid w:val="00371FD1"/>
    <w:rsid w:val="003728BC"/>
    <w:rsid w:val="0037350C"/>
    <w:rsid w:val="00373A17"/>
    <w:rsid w:val="00373C02"/>
    <w:rsid w:val="00374193"/>
    <w:rsid w:val="003744CB"/>
    <w:rsid w:val="00374982"/>
    <w:rsid w:val="0037503A"/>
    <w:rsid w:val="003754D1"/>
    <w:rsid w:val="00375939"/>
    <w:rsid w:val="003765EC"/>
    <w:rsid w:val="0037689C"/>
    <w:rsid w:val="00380816"/>
    <w:rsid w:val="00380A60"/>
    <w:rsid w:val="00380C54"/>
    <w:rsid w:val="00380E7E"/>
    <w:rsid w:val="00380FEE"/>
    <w:rsid w:val="003825E8"/>
    <w:rsid w:val="003829E4"/>
    <w:rsid w:val="00382C30"/>
    <w:rsid w:val="0038315E"/>
    <w:rsid w:val="0038328E"/>
    <w:rsid w:val="00383A6C"/>
    <w:rsid w:val="003847BC"/>
    <w:rsid w:val="003869F8"/>
    <w:rsid w:val="00386C71"/>
    <w:rsid w:val="00387B16"/>
    <w:rsid w:val="00393C60"/>
    <w:rsid w:val="00393CAD"/>
    <w:rsid w:val="003947AA"/>
    <w:rsid w:val="00394A29"/>
    <w:rsid w:val="0039685B"/>
    <w:rsid w:val="003A07C0"/>
    <w:rsid w:val="003A1273"/>
    <w:rsid w:val="003A1987"/>
    <w:rsid w:val="003A1FBA"/>
    <w:rsid w:val="003A2ACD"/>
    <w:rsid w:val="003A33D7"/>
    <w:rsid w:val="003A3A64"/>
    <w:rsid w:val="003A3E73"/>
    <w:rsid w:val="003A434C"/>
    <w:rsid w:val="003A49C6"/>
    <w:rsid w:val="003A4C33"/>
    <w:rsid w:val="003A5344"/>
    <w:rsid w:val="003A63AB"/>
    <w:rsid w:val="003A661F"/>
    <w:rsid w:val="003A6902"/>
    <w:rsid w:val="003A73EC"/>
    <w:rsid w:val="003A7C9D"/>
    <w:rsid w:val="003A7FA8"/>
    <w:rsid w:val="003B056B"/>
    <w:rsid w:val="003B12DD"/>
    <w:rsid w:val="003B1372"/>
    <w:rsid w:val="003B2ABE"/>
    <w:rsid w:val="003B2CC7"/>
    <w:rsid w:val="003B3100"/>
    <w:rsid w:val="003B3702"/>
    <w:rsid w:val="003B3F68"/>
    <w:rsid w:val="003B48C2"/>
    <w:rsid w:val="003B571C"/>
    <w:rsid w:val="003B62F8"/>
    <w:rsid w:val="003C034E"/>
    <w:rsid w:val="003C0648"/>
    <w:rsid w:val="003C0C5A"/>
    <w:rsid w:val="003C15E7"/>
    <w:rsid w:val="003C16A0"/>
    <w:rsid w:val="003C18AF"/>
    <w:rsid w:val="003C1BEB"/>
    <w:rsid w:val="003C2132"/>
    <w:rsid w:val="003C3668"/>
    <w:rsid w:val="003C3E72"/>
    <w:rsid w:val="003C41AD"/>
    <w:rsid w:val="003C4287"/>
    <w:rsid w:val="003C4C61"/>
    <w:rsid w:val="003C4D2B"/>
    <w:rsid w:val="003C50F1"/>
    <w:rsid w:val="003C5E4F"/>
    <w:rsid w:val="003C71F4"/>
    <w:rsid w:val="003C72BB"/>
    <w:rsid w:val="003C76F7"/>
    <w:rsid w:val="003C7A84"/>
    <w:rsid w:val="003C7BA6"/>
    <w:rsid w:val="003D0101"/>
    <w:rsid w:val="003D0998"/>
    <w:rsid w:val="003D126A"/>
    <w:rsid w:val="003D256E"/>
    <w:rsid w:val="003D2A48"/>
    <w:rsid w:val="003D2C27"/>
    <w:rsid w:val="003D2F22"/>
    <w:rsid w:val="003D3AA9"/>
    <w:rsid w:val="003D55A4"/>
    <w:rsid w:val="003D5B9E"/>
    <w:rsid w:val="003D602A"/>
    <w:rsid w:val="003D7016"/>
    <w:rsid w:val="003D77B0"/>
    <w:rsid w:val="003D7845"/>
    <w:rsid w:val="003D79B0"/>
    <w:rsid w:val="003E0225"/>
    <w:rsid w:val="003E0432"/>
    <w:rsid w:val="003E07A4"/>
    <w:rsid w:val="003E0C80"/>
    <w:rsid w:val="003E12C8"/>
    <w:rsid w:val="003E1A2E"/>
    <w:rsid w:val="003E21D1"/>
    <w:rsid w:val="003E3598"/>
    <w:rsid w:val="003E37A0"/>
    <w:rsid w:val="003E3985"/>
    <w:rsid w:val="003E4359"/>
    <w:rsid w:val="003E63CF"/>
    <w:rsid w:val="003E65D3"/>
    <w:rsid w:val="003E72A4"/>
    <w:rsid w:val="003E7F31"/>
    <w:rsid w:val="003F01B7"/>
    <w:rsid w:val="003F132E"/>
    <w:rsid w:val="003F217E"/>
    <w:rsid w:val="003F270E"/>
    <w:rsid w:val="003F2DEB"/>
    <w:rsid w:val="003F3339"/>
    <w:rsid w:val="003F357A"/>
    <w:rsid w:val="003F3A11"/>
    <w:rsid w:val="003F53B1"/>
    <w:rsid w:val="003F545D"/>
    <w:rsid w:val="003F56AC"/>
    <w:rsid w:val="003F570B"/>
    <w:rsid w:val="003F5AD3"/>
    <w:rsid w:val="003F5E6D"/>
    <w:rsid w:val="003F638F"/>
    <w:rsid w:val="003F7620"/>
    <w:rsid w:val="003F7F39"/>
    <w:rsid w:val="00400713"/>
    <w:rsid w:val="00400924"/>
    <w:rsid w:val="00400CE9"/>
    <w:rsid w:val="00401927"/>
    <w:rsid w:val="00402CC2"/>
    <w:rsid w:val="00402D3D"/>
    <w:rsid w:val="0040365D"/>
    <w:rsid w:val="0040396B"/>
    <w:rsid w:val="00403ECC"/>
    <w:rsid w:val="00403F92"/>
    <w:rsid w:val="00405046"/>
    <w:rsid w:val="00405489"/>
    <w:rsid w:val="00406662"/>
    <w:rsid w:val="00407093"/>
    <w:rsid w:val="004104EC"/>
    <w:rsid w:val="00410DE6"/>
    <w:rsid w:val="004124B6"/>
    <w:rsid w:val="00413281"/>
    <w:rsid w:val="00413A14"/>
    <w:rsid w:val="00413CED"/>
    <w:rsid w:val="00415A00"/>
    <w:rsid w:val="00415A8B"/>
    <w:rsid w:val="004164B6"/>
    <w:rsid w:val="00416AB3"/>
    <w:rsid w:val="004212BC"/>
    <w:rsid w:val="00421525"/>
    <w:rsid w:val="0042299C"/>
    <w:rsid w:val="00422AA6"/>
    <w:rsid w:val="00423629"/>
    <w:rsid w:val="00423D6C"/>
    <w:rsid w:val="00425086"/>
    <w:rsid w:val="00425692"/>
    <w:rsid w:val="00430400"/>
    <w:rsid w:val="00432014"/>
    <w:rsid w:val="0043295D"/>
    <w:rsid w:val="00433663"/>
    <w:rsid w:val="004346E1"/>
    <w:rsid w:val="0043547E"/>
    <w:rsid w:val="00436102"/>
    <w:rsid w:val="00436157"/>
    <w:rsid w:val="00436BBF"/>
    <w:rsid w:val="0043796E"/>
    <w:rsid w:val="00440C4E"/>
    <w:rsid w:val="00441042"/>
    <w:rsid w:val="004420DB"/>
    <w:rsid w:val="0044304A"/>
    <w:rsid w:val="0044374C"/>
    <w:rsid w:val="00443A96"/>
    <w:rsid w:val="00444033"/>
    <w:rsid w:val="004446AF"/>
    <w:rsid w:val="004450E3"/>
    <w:rsid w:val="00445CA7"/>
    <w:rsid w:val="00446E11"/>
    <w:rsid w:val="004515AF"/>
    <w:rsid w:val="0045269E"/>
    <w:rsid w:val="00452C10"/>
    <w:rsid w:val="004543CF"/>
    <w:rsid w:val="00455114"/>
    <w:rsid w:val="00455ED1"/>
    <w:rsid w:val="0045612A"/>
    <w:rsid w:val="004564D8"/>
    <w:rsid w:val="004565E7"/>
    <w:rsid w:val="004577A4"/>
    <w:rsid w:val="0046215A"/>
    <w:rsid w:val="00462A32"/>
    <w:rsid w:val="00462C87"/>
    <w:rsid w:val="00462D62"/>
    <w:rsid w:val="004630E3"/>
    <w:rsid w:val="004631E3"/>
    <w:rsid w:val="00463500"/>
    <w:rsid w:val="0046437A"/>
    <w:rsid w:val="0046478D"/>
    <w:rsid w:val="00464E2D"/>
    <w:rsid w:val="0046579C"/>
    <w:rsid w:val="0046679C"/>
    <w:rsid w:val="00466B67"/>
    <w:rsid w:val="0046739F"/>
    <w:rsid w:val="00467F92"/>
    <w:rsid w:val="00470175"/>
    <w:rsid w:val="00472C4C"/>
    <w:rsid w:val="004740E6"/>
    <w:rsid w:val="00474C7F"/>
    <w:rsid w:val="00475826"/>
    <w:rsid w:val="00475C44"/>
    <w:rsid w:val="0047765A"/>
    <w:rsid w:val="004777C0"/>
    <w:rsid w:val="00480D77"/>
    <w:rsid w:val="004810CD"/>
    <w:rsid w:val="00482427"/>
    <w:rsid w:val="004839DE"/>
    <w:rsid w:val="00484001"/>
    <w:rsid w:val="00484CB8"/>
    <w:rsid w:val="00484F58"/>
    <w:rsid w:val="0048682A"/>
    <w:rsid w:val="004869C9"/>
    <w:rsid w:val="00486DAA"/>
    <w:rsid w:val="00487B1D"/>
    <w:rsid w:val="00487CF3"/>
    <w:rsid w:val="00490D2D"/>
    <w:rsid w:val="00490DDE"/>
    <w:rsid w:val="00491AA7"/>
    <w:rsid w:val="00492361"/>
    <w:rsid w:val="004929FB"/>
    <w:rsid w:val="0049306C"/>
    <w:rsid w:val="00493741"/>
    <w:rsid w:val="00493F75"/>
    <w:rsid w:val="004940D1"/>
    <w:rsid w:val="00494F7A"/>
    <w:rsid w:val="004952B2"/>
    <w:rsid w:val="00495590"/>
    <w:rsid w:val="0049564A"/>
    <w:rsid w:val="004958C3"/>
    <w:rsid w:val="0049592E"/>
    <w:rsid w:val="00495EBA"/>
    <w:rsid w:val="00496DDC"/>
    <w:rsid w:val="0049702F"/>
    <w:rsid w:val="00497173"/>
    <w:rsid w:val="00497BF9"/>
    <w:rsid w:val="00497FD1"/>
    <w:rsid w:val="004A001C"/>
    <w:rsid w:val="004A1F7C"/>
    <w:rsid w:val="004A26DE"/>
    <w:rsid w:val="004A3C18"/>
    <w:rsid w:val="004A4B63"/>
    <w:rsid w:val="004A57CA"/>
    <w:rsid w:val="004A5C6E"/>
    <w:rsid w:val="004A7411"/>
    <w:rsid w:val="004B1FCF"/>
    <w:rsid w:val="004B27E2"/>
    <w:rsid w:val="004B2BDA"/>
    <w:rsid w:val="004B2ECD"/>
    <w:rsid w:val="004B341A"/>
    <w:rsid w:val="004B411E"/>
    <w:rsid w:val="004B45DF"/>
    <w:rsid w:val="004B473C"/>
    <w:rsid w:val="004C0252"/>
    <w:rsid w:val="004C1799"/>
    <w:rsid w:val="004C1C13"/>
    <w:rsid w:val="004C25BA"/>
    <w:rsid w:val="004C29A0"/>
    <w:rsid w:val="004C29D0"/>
    <w:rsid w:val="004C3B9C"/>
    <w:rsid w:val="004C41FF"/>
    <w:rsid w:val="004C60B7"/>
    <w:rsid w:val="004C666E"/>
    <w:rsid w:val="004C69E1"/>
    <w:rsid w:val="004C7C24"/>
    <w:rsid w:val="004D014B"/>
    <w:rsid w:val="004D05AE"/>
    <w:rsid w:val="004D0C7B"/>
    <w:rsid w:val="004D1099"/>
    <w:rsid w:val="004D197E"/>
    <w:rsid w:val="004D2838"/>
    <w:rsid w:val="004D3A2C"/>
    <w:rsid w:val="004D3D30"/>
    <w:rsid w:val="004D3D7A"/>
    <w:rsid w:val="004D3E07"/>
    <w:rsid w:val="004D48F2"/>
    <w:rsid w:val="004D5297"/>
    <w:rsid w:val="004D5363"/>
    <w:rsid w:val="004D53A5"/>
    <w:rsid w:val="004D6C75"/>
    <w:rsid w:val="004D780D"/>
    <w:rsid w:val="004D7F54"/>
    <w:rsid w:val="004E02E6"/>
    <w:rsid w:val="004E0CC4"/>
    <w:rsid w:val="004E1CD8"/>
    <w:rsid w:val="004E1DE8"/>
    <w:rsid w:val="004E3FED"/>
    <w:rsid w:val="004E42A5"/>
    <w:rsid w:val="004E4EBB"/>
    <w:rsid w:val="004E5C66"/>
    <w:rsid w:val="004E5E7A"/>
    <w:rsid w:val="004E73DC"/>
    <w:rsid w:val="004F02A8"/>
    <w:rsid w:val="004F2409"/>
    <w:rsid w:val="004F26DF"/>
    <w:rsid w:val="004F3C7C"/>
    <w:rsid w:val="004F3F22"/>
    <w:rsid w:val="004F4D45"/>
    <w:rsid w:val="004F4E0A"/>
    <w:rsid w:val="004F5DE4"/>
    <w:rsid w:val="004F5ECC"/>
    <w:rsid w:val="004F6164"/>
    <w:rsid w:val="004F6603"/>
    <w:rsid w:val="005012D1"/>
    <w:rsid w:val="00501A9F"/>
    <w:rsid w:val="00501CC2"/>
    <w:rsid w:val="00501DF4"/>
    <w:rsid w:val="00502E6B"/>
    <w:rsid w:val="00503FE4"/>
    <w:rsid w:val="0050575A"/>
    <w:rsid w:val="00505C0C"/>
    <w:rsid w:val="00505E00"/>
    <w:rsid w:val="005062C0"/>
    <w:rsid w:val="00511D0B"/>
    <w:rsid w:val="005124F9"/>
    <w:rsid w:val="005128E0"/>
    <w:rsid w:val="00512CF0"/>
    <w:rsid w:val="005135B6"/>
    <w:rsid w:val="005135FC"/>
    <w:rsid w:val="00514B10"/>
    <w:rsid w:val="00514EEA"/>
    <w:rsid w:val="005152CF"/>
    <w:rsid w:val="005155C2"/>
    <w:rsid w:val="00516308"/>
    <w:rsid w:val="00516530"/>
    <w:rsid w:val="00516A8A"/>
    <w:rsid w:val="00516AAC"/>
    <w:rsid w:val="005172E5"/>
    <w:rsid w:val="005174ED"/>
    <w:rsid w:val="0052138A"/>
    <w:rsid w:val="005217B1"/>
    <w:rsid w:val="00521A36"/>
    <w:rsid w:val="00522136"/>
    <w:rsid w:val="00522243"/>
    <w:rsid w:val="00522425"/>
    <w:rsid w:val="0052339A"/>
    <w:rsid w:val="00524224"/>
    <w:rsid w:val="005245B2"/>
    <w:rsid w:val="00525057"/>
    <w:rsid w:val="00525742"/>
    <w:rsid w:val="00525B19"/>
    <w:rsid w:val="00525B89"/>
    <w:rsid w:val="00525EC0"/>
    <w:rsid w:val="005273C9"/>
    <w:rsid w:val="005303BF"/>
    <w:rsid w:val="00530888"/>
    <w:rsid w:val="00530D91"/>
    <w:rsid w:val="00531D9F"/>
    <w:rsid w:val="005321B9"/>
    <w:rsid w:val="00533E9C"/>
    <w:rsid w:val="0053435B"/>
    <w:rsid w:val="005345F6"/>
    <w:rsid w:val="00536773"/>
    <w:rsid w:val="00536C9C"/>
    <w:rsid w:val="00537598"/>
    <w:rsid w:val="00537D3F"/>
    <w:rsid w:val="00540520"/>
    <w:rsid w:val="005458A7"/>
    <w:rsid w:val="00545D59"/>
    <w:rsid w:val="00546DB5"/>
    <w:rsid w:val="0054742E"/>
    <w:rsid w:val="00550090"/>
    <w:rsid w:val="0055232A"/>
    <w:rsid w:val="0055280F"/>
    <w:rsid w:val="00552855"/>
    <w:rsid w:val="00553763"/>
    <w:rsid w:val="00553ABB"/>
    <w:rsid w:val="00553FFA"/>
    <w:rsid w:val="00555841"/>
    <w:rsid w:val="00556BA2"/>
    <w:rsid w:val="00557187"/>
    <w:rsid w:val="00557D46"/>
    <w:rsid w:val="00560B1A"/>
    <w:rsid w:val="00562282"/>
    <w:rsid w:val="00562857"/>
    <w:rsid w:val="0056494E"/>
    <w:rsid w:val="005651F0"/>
    <w:rsid w:val="00565BB6"/>
    <w:rsid w:val="00567902"/>
    <w:rsid w:val="0057065E"/>
    <w:rsid w:val="00570D8F"/>
    <w:rsid w:val="00571CB2"/>
    <w:rsid w:val="00571E6E"/>
    <w:rsid w:val="005731ED"/>
    <w:rsid w:val="00573D4E"/>
    <w:rsid w:val="00574BA8"/>
    <w:rsid w:val="00575ABB"/>
    <w:rsid w:val="00575C27"/>
    <w:rsid w:val="00575C46"/>
    <w:rsid w:val="00576A3C"/>
    <w:rsid w:val="00576EC5"/>
    <w:rsid w:val="005809DE"/>
    <w:rsid w:val="00580EEA"/>
    <w:rsid w:val="0058151B"/>
    <w:rsid w:val="005824E1"/>
    <w:rsid w:val="005847BF"/>
    <w:rsid w:val="00584BD8"/>
    <w:rsid w:val="0058576A"/>
    <w:rsid w:val="00585907"/>
    <w:rsid w:val="005860CD"/>
    <w:rsid w:val="005867E4"/>
    <w:rsid w:val="005867EA"/>
    <w:rsid w:val="00587B98"/>
    <w:rsid w:val="00590AE7"/>
    <w:rsid w:val="00592EF9"/>
    <w:rsid w:val="00593C88"/>
    <w:rsid w:val="005962A0"/>
    <w:rsid w:val="005967AE"/>
    <w:rsid w:val="00596C5F"/>
    <w:rsid w:val="005979CD"/>
    <w:rsid w:val="005A076D"/>
    <w:rsid w:val="005A1872"/>
    <w:rsid w:val="005A22BE"/>
    <w:rsid w:val="005A2BD2"/>
    <w:rsid w:val="005A401B"/>
    <w:rsid w:val="005A4D6C"/>
    <w:rsid w:val="005A732D"/>
    <w:rsid w:val="005A7F2E"/>
    <w:rsid w:val="005B01DE"/>
    <w:rsid w:val="005B05E8"/>
    <w:rsid w:val="005B06F0"/>
    <w:rsid w:val="005B0A4C"/>
    <w:rsid w:val="005B0B8B"/>
    <w:rsid w:val="005B0D81"/>
    <w:rsid w:val="005B2065"/>
    <w:rsid w:val="005B301B"/>
    <w:rsid w:val="005B3A0E"/>
    <w:rsid w:val="005B4A43"/>
    <w:rsid w:val="005B4B76"/>
    <w:rsid w:val="005B63E7"/>
    <w:rsid w:val="005B6F5F"/>
    <w:rsid w:val="005B6FEB"/>
    <w:rsid w:val="005B720B"/>
    <w:rsid w:val="005B74E8"/>
    <w:rsid w:val="005C03C5"/>
    <w:rsid w:val="005C0B4F"/>
    <w:rsid w:val="005C0CD4"/>
    <w:rsid w:val="005C12B6"/>
    <w:rsid w:val="005C2C3F"/>
    <w:rsid w:val="005C36A8"/>
    <w:rsid w:val="005C378C"/>
    <w:rsid w:val="005C3DA8"/>
    <w:rsid w:val="005C473F"/>
    <w:rsid w:val="005C6B27"/>
    <w:rsid w:val="005C6DEF"/>
    <w:rsid w:val="005C77EA"/>
    <w:rsid w:val="005D0494"/>
    <w:rsid w:val="005D22DD"/>
    <w:rsid w:val="005D3EFA"/>
    <w:rsid w:val="005D3F94"/>
    <w:rsid w:val="005D4E7E"/>
    <w:rsid w:val="005D5B85"/>
    <w:rsid w:val="005D622B"/>
    <w:rsid w:val="005D6828"/>
    <w:rsid w:val="005E018F"/>
    <w:rsid w:val="005E0B31"/>
    <w:rsid w:val="005E0E14"/>
    <w:rsid w:val="005E2978"/>
    <w:rsid w:val="005E31A8"/>
    <w:rsid w:val="005E36C2"/>
    <w:rsid w:val="005E5090"/>
    <w:rsid w:val="005E5D30"/>
    <w:rsid w:val="005E6431"/>
    <w:rsid w:val="005E68B0"/>
    <w:rsid w:val="005E6A78"/>
    <w:rsid w:val="005E6E0A"/>
    <w:rsid w:val="005E7C59"/>
    <w:rsid w:val="005F0309"/>
    <w:rsid w:val="005F0B1D"/>
    <w:rsid w:val="005F13E2"/>
    <w:rsid w:val="005F16FD"/>
    <w:rsid w:val="005F2170"/>
    <w:rsid w:val="005F252D"/>
    <w:rsid w:val="005F26C1"/>
    <w:rsid w:val="005F4199"/>
    <w:rsid w:val="005F4401"/>
    <w:rsid w:val="005F4B37"/>
    <w:rsid w:val="005F68BC"/>
    <w:rsid w:val="005F73EB"/>
    <w:rsid w:val="005F766F"/>
    <w:rsid w:val="005F79FF"/>
    <w:rsid w:val="005F7E4D"/>
    <w:rsid w:val="006008F6"/>
    <w:rsid w:val="00600B70"/>
    <w:rsid w:val="006016E3"/>
    <w:rsid w:val="00601A21"/>
    <w:rsid w:val="00601C53"/>
    <w:rsid w:val="0060232D"/>
    <w:rsid w:val="0060283E"/>
    <w:rsid w:val="00602F09"/>
    <w:rsid w:val="00604421"/>
    <w:rsid w:val="00604910"/>
    <w:rsid w:val="006053BA"/>
    <w:rsid w:val="006067A1"/>
    <w:rsid w:val="006068F3"/>
    <w:rsid w:val="00606B15"/>
    <w:rsid w:val="00607AE9"/>
    <w:rsid w:val="006103EF"/>
    <w:rsid w:val="006108AF"/>
    <w:rsid w:val="0061102A"/>
    <w:rsid w:val="006118EA"/>
    <w:rsid w:val="00612ABD"/>
    <w:rsid w:val="00613278"/>
    <w:rsid w:val="00613458"/>
    <w:rsid w:val="0061378A"/>
    <w:rsid w:val="00613ABA"/>
    <w:rsid w:val="00614231"/>
    <w:rsid w:val="00614C80"/>
    <w:rsid w:val="00614FF3"/>
    <w:rsid w:val="0061652D"/>
    <w:rsid w:val="0061663F"/>
    <w:rsid w:val="006169EC"/>
    <w:rsid w:val="00617262"/>
    <w:rsid w:val="006172E2"/>
    <w:rsid w:val="00620686"/>
    <w:rsid w:val="00620DB5"/>
    <w:rsid w:val="0062116A"/>
    <w:rsid w:val="0062183C"/>
    <w:rsid w:val="00623470"/>
    <w:rsid w:val="0062379E"/>
    <w:rsid w:val="0062391F"/>
    <w:rsid w:val="00624B17"/>
    <w:rsid w:val="006266DB"/>
    <w:rsid w:val="00626B02"/>
    <w:rsid w:val="00626CBE"/>
    <w:rsid w:val="00627146"/>
    <w:rsid w:val="00630A48"/>
    <w:rsid w:val="00630C24"/>
    <w:rsid w:val="00631DED"/>
    <w:rsid w:val="006324D1"/>
    <w:rsid w:val="00634180"/>
    <w:rsid w:val="00634B88"/>
    <w:rsid w:val="00635B7B"/>
    <w:rsid w:val="006368E0"/>
    <w:rsid w:val="00640622"/>
    <w:rsid w:val="0064083D"/>
    <w:rsid w:val="00641022"/>
    <w:rsid w:val="00641647"/>
    <w:rsid w:val="00641CE7"/>
    <w:rsid w:val="00642FB6"/>
    <w:rsid w:val="006438DA"/>
    <w:rsid w:val="00643D65"/>
    <w:rsid w:val="006440D5"/>
    <w:rsid w:val="006444A1"/>
    <w:rsid w:val="00651C43"/>
    <w:rsid w:val="00651E50"/>
    <w:rsid w:val="0065231C"/>
    <w:rsid w:val="006536C3"/>
    <w:rsid w:val="006544ED"/>
    <w:rsid w:val="0065468F"/>
    <w:rsid w:val="00654AC6"/>
    <w:rsid w:val="00655A5E"/>
    <w:rsid w:val="00655E63"/>
    <w:rsid w:val="006572DA"/>
    <w:rsid w:val="00657440"/>
    <w:rsid w:val="006607D4"/>
    <w:rsid w:val="0066080F"/>
    <w:rsid w:val="00660D16"/>
    <w:rsid w:val="00660FEB"/>
    <w:rsid w:val="006611A7"/>
    <w:rsid w:val="00661585"/>
    <w:rsid w:val="006618BA"/>
    <w:rsid w:val="00661ED7"/>
    <w:rsid w:val="006637F3"/>
    <w:rsid w:val="00663A8D"/>
    <w:rsid w:val="00665076"/>
    <w:rsid w:val="00666D4E"/>
    <w:rsid w:val="00667940"/>
    <w:rsid w:val="00667DB5"/>
    <w:rsid w:val="00670BF8"/>
    <w:rsid w:val="00671BBA"/>
    <w:rsid w:val="00673450"/>
    <w:rsid w:val="00673D4D"/>
    <w:rsid w:val="006745DB"/>
    <w:rsid w:val="0067463A"/>
    <w:rsid w:val="00674F43"/>
    <w:rsid w:val="00680F41"/>
    <w:rsid w:val="00681835"/>
    <w:rsid w:val="00682695"/>
    <w:rsid w:val="006828F6"/>
    <w:rsid w:val="006859DD"/>
    <w:rsid w:val="00686029"/>
    <w:rsid w:val="00687251"/>
    <w:rsid w:val="00687D14"/>
    <w:rsid w:val="00690674"/>
    <w:rsid w:val="006907FA"/>
    <w:rsid w:val="006908E1"/>
    <w:rsid w:val="00690B6C"/>
    <w:rsid w:val="00691851"/>
    <w:rsid w:val="00691FCD"/>
    <w:rsid w:val="00692FD6"/>
    <w:rsid w:val="0069305A"/>
    <w:rsid w:val="00693D32"/>
    <w:rsid w:val="006942BA"/>
    <w:rsid w:val="00694773"/>
    <w:rsid w:val="0069489B"/>
    <w:rsid w:val="006949AA"/>
    <w:rsid w:val="00694C04"/>
    <w:rsid w:val="0069570D"/>
    <w:rsid w:val="00697159"/>
    <w:rsid w:val="00697D6E"/>
    <w:rsid w:val="006A023F"/>
    <w:rsid w:val="006A13F5"/>
    <w:rsid w:val="006A17EC"/>
    <w:rsid w:val="006A18DC"/>
    <w:rsid w:val="006A1B29"/>
    <w:rsid w:val="006A3870"/>
    <w:rsid w:val="006A57F1"/>
    <w:rsid w:val="006A5A09"/>
    <w:rsid w:val="006A67F5"/>
    <w:rsid w:val="006B0799"/>
    <w:rsid w:val="006B1807"/>
    <w:rsid w:val="006B1DB7"/>
    <w:rsid w:val="006B2128"/>
    <w:rsid w:val="006B25F8"/>
    <w:rsid w:val="006B2EEC"/>
    <w:rsid w:val="006B3240"/>
    <w:rsid w:val="006B3AB9"/>
    <w:rsid w:val="006B3F6A"/>
    <w:rsid w:val="006B4845"/>
    <w:rsid w:val="006C09C4"/>
    <w:rsid w:val="006C12BF"/>
    <w:rsid w:val="006C1F58"/>
    <w:rsid w:val="006C21EC"/>
    <w:rsid w:val="006C23F5"/>
    <w:rsid w:val="006C2DCA"/>
    <w:rsid w:val="006C3208"/>
    <w:rsid w:val="006C37D0"/>
    <w:rsid w:val="006C469E"/>
    <w:rsid w:val="006C6CAA"/>
    <w:rsid w:val="006C6CB4"/>
    <w:rsid w:val="006C71EA"/>
    <w:rsid w:val="006C77A8"/>
    <w:rsid w:val="006C77D9"/>
    <w:rsid w:val="006C7AA1"/>
    <w:rsid w:val="006C7CEA"/>
    <w:rsid w:val="006D24F7"/>
    <w:rsid w:val="006D25D4"/>
    <w:rsid w:val="006D37D4"/>
    <w:rsid w:val="006D3AEB"/>
    <w:rsid w:val="006D469D"/>
    <w:rsid w:val="006D501F"/>
    <w:rsid w:val="006D52CB"/>
    <w:rsid w:val="006D5DDD"/>
    <w:rsid w:val="006D61B1"/>
    <w:rsid w:val="006D65D8"/>
    <w:rsid w:val="006D6E96"/>
    <w:rsid w:val="006D7E77"/>
    <w:rsid w:val="006D7EAB"/>
    <w:rsid w:val="006E16AE"/>
    <w:rsid w:val="006E1DB3"/>
    <w:rsid w:val="006E228B"/>
    <w:rsid w:val="006E3111"/>
    <w:rsid w:val="006E389D"/>
    <w:rsid w:val="006E5637"/>
    <w:rsid w:val="006E6272"/>
    <w:rsid w:val="006E69B1"/>
    <w:rsid w:val="006E6AC1"/>
    <w:rsid w:val="006E6BCC"/>
    <w:rsid w:val="006F0108"/>
    <w:rsid w:val="006F0D8D"/>
    <w:rsid w:val="006F126C"/>
    <w:rsid w:val="006F17A2"/>
    <w:rsid w:val="006F1897"/>
    <w:rsid w:val="006F2223"/>
    <w:rsid w:val="006F2C12"/>
    <w:rsid w:val="006F2C92"/>
    <w:rsid w:val="006F2D98"/>
    <w:rsid w:val="006F31C8"/>
    <w:rsid w:val="006F39DD"/>
    <w:rsid w:val="006F3C55"/>
    <w:rsid w:val="006F3E38"/>
    <w:rsid w:val="006F3EF9"/>
    <w:rsid w:val="006F3F97"/>
    <w:rsid w:val="006F535F"/>
    <w:rsid w:val="006F5A37"/>
    <w:rsid w:val="006F6143"/>
    <w:rsid w:val="006F6591"/>
    <w:rsid w:val="006F6C31"/>
    <w:rsid w:val="007002DB"/>
    <w:rsid w:val="00700C95"/>
    <w:rsid w:val="007016DB"/>
    <w:rsid w:val="0070276E"/>
    <w:rsid w:val="00702DE0"/>
    <w:rsid w:val="00704376"/>
    <w:rsid w:val="00705114"/>
    <w:rsid w:val="007054C3"/>
    <w:rsid w:val="007055B1"/>
    <w:rsid w:val="0070573E"/>
    <w:rsid w:val="00705894"/>
    <w:rsid w:val="007077EF"/>
    <w:rsid w:val="0071038B"/>
    <w:rsid w:val="00711789"/>
    <w:rsid w:val="007123C2"/>
    <w:rsid w:val="007130A5"/>
    <w:rsid w:val="0071362A"/>
    <w:rsid w:val="007138DD"/>
    <w:rsid w:val="00714124"/>
    <w:rsid w:val="007142DF"/>
    <w:rsid w:val="00714568"/>
    <w:rsid w:val="00715020"/>
    <w:rsid w:val="00720F24"/>
    <w:rsid w:val="0072155E"/>
    <w:rsid w:val="00722DA9"/>
    <w:rsid w:val="007245F9"/>
    <w:rsid w:val="00724AA4"/>
    <w:rsid w:val="0072556B"/>
    <w:rsid w:val="00725DDF"/>
    <w:rsid w:val="00725EBD"/>
    <w:rsid w:val="00727ECA"/>
    <w:rsid w:val="00730611"/>
    <w:rsid w:val="00731223"/>
    <w:rsid w:val="00731B24"/>
    <w:rsid w:val="00732E95"/>
    <w:rsid w:val="00733373"/>
    <w:rsid w:val="00733CA1"/>
    <w:rsid w:val="00733ECA"/>
    <w:rsid w:val="0073449E"/>
    <w:rsid w:val="00734D89"/>
    <w:rsid w:val="007358A7"/>
    <w:rsid w:val="007358C6"/>
    <w:rsid w:val="00735998"/>
    <w:rsid w:val="00735BC1"/>
    <w:rsid w:val="00736061"/>
    <w:rsid w:val="00736192"/>
    <w:rsid w:val="00737F91"/>
    <w:rsid w:val="00741D3C"/>
    <w:rsid w:val="00742330"/>
    <w:rsid w:val="00744005"/>
    <w:rsid w:val="007448DD"/>
    <w:rsid w:val="00744E11"/>
    <w:rsid w:val="00745479"/>
    <w:rsid w:val="0074761B"/>
    <w:rsid w:val="00747A0A"/>
    <w:rsid w:val="007509D4"/>
    <w:rsid w:val="007515D6"/>
    <w:rsid w:val="00752751"/>
    <w:rsid w:val="00752F4D"/>
    <w:rsid w:val="007533BC"/>
    <w:rsid w:val="007573BA"/>
    <w:rsid w:val="007578A5"/>
    <w:rsid w:val="007610BF"/>
    <w:rsid w:val="007614D8"/>
    <w:rsid w:val="00761A08"/>
    <w:rsid w:val="00762111"/>
    <w:rsid w:val="007622B3"/>
    <w:rsid w:val="007628E9"/>
    <w:rsid w:val="00763236"/>
    <w:rsid w:val="0076360C"/>
    <w:rsid w:val="00764030"/>
    <w:rsid w:val="0076525E"/>
    <w:rsid w:val="00765591"/>
    <w:rsid w:val="007665E2"/>
    <w:rsid w:val="00766E2C"/>
    <w:rsid w:val="00767659"/>
    <w:rsid w:val="00767877"/>
    <w:rsid w:val="00767CD3"/>
    <w:rsid w:val="0077002B"/>
    <w:rsid w:val="007712AD"/>
    <w:rsid w:val="0077244A"/>
    <w:rsid w:val="007733D0"/>
    <w:rsid w:val="00774425"/>
    <w:rsid w:val="00775536"/>
    <w:rsid w:val="00775AF9"/>
    <w:rsid w:val="007761B9"/>
    <w:rsid w:val="007768E5"/>
    <w:rsid w:val="0077698B"/>
    <w:rsid w:val="007812E9"/>
    <w:rsid w:val="007818F6"/>
    <w:rsid w:val="00781E4F"/>
    <w:rsid w:val="00782049"/>
    <w:rsid w:val="00782FAF"/>
    <w:rsid w:val="007830FF"/>
    <w:rsid w:val="0078342D"/>
    <w:rsid w:val="00783FE5"/>
    <w:rsid w:val="00784C28"/>
    <w:rsid w:val="00784DC0"/>
    <w:rsid w:val="00785165"/>
    <w:rsid w:val="0078747C"/>
    <w:rsid w:val="007878E3"/>
    <w:rsid w:val="00790852"/>
    <w:rsid w:val="007926C1"/>
    <w:rsid w:val="00792812"/>
    <w:rsid w:val="00792A6F"/>
    <w:rsid w:val="007931ED"/>
    <w:rsid w:val="00794306"/>
    <w:rsid w:val="0079438B"/>
    <w:rsid w:val="00794E3B"/>
    <w:rsid w:val="0079546F"/>
    <w:rsid w:val="00795483"/>
    <w:rsid w:val="00795B7E"/>
    <w:rsid w:val="00795BC2"/>
    <w:rsid w:val="0079713B"/>
    <w:rsid w:val="007973CB"/>
    <w:rsid w:val="007A00A4"/>
    <w:rsid w:val="007A08B1"/>
    <w:rsid w:val="007A10B6"/>
    <w:rsid w:val="007A1379"/>
    <w:rsid w:val="007A2111"/>
    <w:rsid w:val="007A262C"/>
    <w:rsid w:val="007A2C8E"/>
    <w:rsid w:val="007A3730"/>
    <w:rsid w:val="007A399D"/>
    <w:rsid w:val="007A40FB"/>
    <w:rsid w:val="007A43BC"/>
    <w:rsid w:val="007A49BD"/>
    <w:rsid w:val="007A4DEF"/>
    <w:rsid w:val="007A4FAD"/>
    <w:rsid w:val="007A5A2D"/>
    <w:rsid w:val="007A60A0"/>
    <w:rsid w:val="007A663B"/>
    <w:rsid w:val="007A6A75"/>
    <w:rsid w:val="007A6B65"/>
    <w:rsid w:val="007A6CD8"/>
    <w:rsid w:val="007A708D"/>
    <w:rsid w:val="007A7A86"/>
    <w:rsid w:val="007A7E14"/>
    <w:rsid w:val="007A7F76"/>
    <w:rsid w:val="007B3949"/>
    <w:rsid w:val="007B39F7"/>
    <w:rsid w:val="007B3C01"/>
    <w:rsid w:val="007B54BC"/>
    <w:rsid w:val="007B5C46"/>
    <w:rsid w:val="007B5DBC"/>
    <w:rsid w:val="007B692F"/>
    <w:rsid w:val="007B7303"/>
    <w:rsid w:val="007B75CA"/>
    <w:rsid w:val="007C016C"/>
    <w:rsid w:val="007C0184"/>
    <w:rsid w:val="007C0574"/>
    <w:rsid w:val="007C074B"/>
    <w:rsid w:val="007C1317"/>
    <w:rsid w:val="007C27AF"/>
    <w:rsid w:val="007C320E"/>
    <w:rsid w:val="007C3512"/>
    <w:rsid w:val="007C5415"/>
    <w:rsid w:val="007C5A00"/>
    <w:rsid w:val="007C6082"/>
    <w:rsid w:val="007C6702"/>
    <w:rsid w:val="007C6E3D"/>
    <w:rsid w:val="007D10E2"/>
    <w:rsid w:val="007D1812"/>
    <w:rsid w:val="007D2DDE"/>
    <w:rsid w:val="007D3C1C"/>
    <w:rsid w:val="007D3E3D"/>
    <w:rsid w:val="007D4CA1"/>
    <w:rsid w:val="007D4CDA"/>
    <w:rsid w:val="007D5F1E"/>
    <w:rsid w:val="007D654E"/>
    <w:rsid w:val="007D68EF"/>
    <w:rsid w:val="007D6B81"/>
    <w:rsid w:val="007D7F99"/>
    <w:rsid w:val="007E204E"/>
    <w:rsid w:val="007E2408"/>
    <w:rsid w:val="007E2BF9"/>
    <w:rsid w:val="007E3086"/>
    <w:rsid w:val="007E3B78"/>
    <w:rsid w:val="007E4BD5"/>
    <w:rsid w:val="007E5012"/>
    <w:rsid w:val="007E6205"/>
    <w:rsid w:val="007E6521"/>
    <w:rsid w:val="007E68B0"/>
    <w:rsid w:val="007F0076"/>
    <w:rsid w:val="007F011F"/>
    <w:rsid w:val="007F165E"/>
    <w:rsid w:val="007F2A6A"/>
    <w:rsid w:val="007F35BE"/>
    <w:rsid w:val="007F387C"/>
    <w:rsid w:val="007F3FD3"/>
    <w:rsid w:val="007F6D83"/>
    <w:rsid w:val="007F7A66"/>
    <w:rsid w:val="00800DC6"/>
    <w:rsid w:val="00800F85"/>
    <w:rsid w:val="008019E9"/>
    <w:rsid w:val="00801D31"/>
    <w:rsid w:val="00802270"/>
    <w:rsid w:val="0080253A"/>
    <w:rsid w:val="008038E9"/>
    <w:rsid w:val="008038FE"/>
    <w:rsid w:val="00803C61"/>
    <w:rsid w:val="008040AD"/>
    <w:rsid w:val="008050A2"/>
    <w:rsid w:val="00805D3B"/>
    <w:rsid w:val="008060C3"/>
    <w:rsid w:val="008061BF"/>
    <w:rsid w:val="008069D7"/>
    <w:rsid w:val="00806C6C"/>
    <w:rsid w:val="0080770D"/>
    <w:rsid w:val="0081026B"/>
    <w:rsid w:val="008104F8"/>
    <w:rsid w:val="008118CB"/>
    <w:rsid w:val="008122C1"/>
    <w:rsid w:val="00812DB7"/>
    <w:rsid w:val="008138C9"/>
    <w:rsid w:val="00814F74"/>
    <w:rsid w:val="00815F4D"/>
    <w:rsid w:val="008161E7"/>
    <w:rsid w:val="00816603"/>
    <w:rsid w:val="00817C5A"/>
    <w:rsid w:val="008207C3"/>
    <w:rsid w:val="00821697"/>
    <w:rsid w:val="0082182E"/>
    <w:rsid w:val="00821967"/>
    <w:rsid w:val="00821CF4"/>
    <w:rsid w:val="00821F7C"/>
    <w:rsid w:val="00822C7C"/>
    <w:rsid w:val="00824DE8"/>
    <w:rsid w:val="00825550"/>
    <w:rsid w:val="008256DE"/>
    <w:rsid w:val="008261DE"/>
    <w:rsid w:val="008265CB"/>
    <w:rsid w:val="00826B9A"/>
    <w:rsid w:val="00826D16"/>
    <w:rsid w:val="0083055D"/>
    <w:rsid w:val="00830906"/>
    <w:rsid w:val="008317DC"/>
    <w:rsid w:val="00831987"/>
    <w:rsid w:val="00833987"/>
    <w:rsid w:val="00833BE4"/>
    <w:rsid w:val="00833F86"/>
    <w:rsid w:val="0083427E"/>
    <w:rsid w:val="00834364"/>
    <w:rsid w:val="00835A6E"/>
    <w:rsid w:val="00836D8D"/>
    <w:rsid w:val="008378F9"/>
    <w:rsid w:val="00837D05"/>
    <w:rsid w:val="00837FC0"/>
    <w:rsid w:val="008401C8"/>
    <w:rsid w:val="0084094A"/>
    <w:rsid w:val="008417BA"/>
    <w:rsid w:val="008422CF"/>
    <w:rsid w:val="00842B76"/>
    <w:rsid w:val="00842C5D"/>
    <w:rsid w:val="008444AC"/>
    <w:rsid w:val="00844DE5"/>
    <w:rsid w:val="008458E3"/>
    <w:rsid w:val="00845A7C"/>
    <w:rsid w:val="0084685D"/>
    <w:rsid w:val="00850C2E"/>
    <w:rsid w:val="00851301"/>
    <w:rsid w:val="00851CFE"/>
    <w:rsid w:val="008529D8"/>
    <w:rsid w:val="00852B2D"/>
    <w:rsid w:val="00852B5A"/>
    <w:rsid w:val="00852BE3"/>
    <w:rsid w:val="00852C63"/>
    <w:rsid w:val="0085324A"/>
    <w:rsid w:val="0085368D"/>
    <w:rsid w:val="00853C00"/>
    <w:rsid w:val="00854358"/>
    <w:rsid w:val="00856602"/>
    <w:rsid w:val="008566AB"/>
    <w:rsid w:val="008577A5"/>
    <w:rsid w:val="008578B2"/>
    <w:rsid w:val="00857B22"/>
    <w:rsid w:val="00862359"/>
    <w:rsid w:val="00862A5B"/>
    <w:rsid w:val="0086342E"/>
    <w:rsid w:val="00863EAC"/>
    <w:rsid w:val="00864978"/>
    <w:rsid w:val="00865464"/>
    <w:rsid w:val="0086599B"/>
    <w:rsid w:val="008661CA"/>
    <w:rsid w:val="0086701D"/>
    <w:rsid w:val="008675C8"/>
    <w:rsid w:val="00867C2A"/>
    <w:rsid w:val="00871B2F"/>
    <w:rsid w:val="00871B63"/>
    <w:rsid w:val="008725AC"/>
    <w:rsid w:val="00873E22"/>
    <w:rsid w:val="00874270"/>
    <w:rsid w:val="00874B78"/>
    <w:rsid w:val="008776DB"/>
    <w:rsid w:val="0087779D"/>
    <w:rsid w:val="0087797A"/>
    <w:rsid w:val="00877E58"/>
    <w:rsid w:val="00880429"/>
    <w:rsid w:val="0088198E"/>
    <w:rsid w:val="00881BF6"/>
    <w:rsid w:val="00882227"/>
    <w:rsid w:val="008828A8"/>
    <w:rsid w:val="00884AA7"/>
    <w:rsid w:val="00885C5D"/>
    <w:rsid w:val="0088694F"/>
    <w:rsid w:val="00886DDC"/>
    <w:rsid w:val="00887BB6"/>
    <w:rsid w:val="00887CC8"/>
    <w:rsid w:val="008901C8"/>
    <w:rsid w:val="00890C70"/>
    <w:rsid w:val="00891F2E"/>
    <w:rsid w:val="00891F55"/>
    <w:rsid w:val="00892D53"/>
    <w:rsid w:val="00894295"/>
    <w:rsid w:val="00894CD9"/>
    <w:rsid w:val="00895073"/>
    <w:rsid w:val="008952CB"/>
    <w:rsid w:val="008957E3"/>
    <w:rsid w:val="00895A86"/>
    <w:rsid w:val="00895F5F"/>
    <w:rsid w:val="00896352"/>
    <w:rsid w:val="00896D10"/>
    <w:rsid w:val="008973C5"/>
    <w:rsid w:val="008979E9"/>
    <w:rsid w:val="00897C03"/>
    <w:rsid w:val="008A1432"/>
    <w:rsid w:val="008A1A0E"/>
    <w:rsid w:val="008A3E38"/>
    <w:rsid w:val="008A40DC"/>
    <w:rsid w:val="008A4357"/>
    <w:rsid w:val="008A4E14"/>
    <w:rsid w:val="008A4F2C"/>
    <w:rsid w:val="008A52A7"/>
    <w:rsid w:val="008A5F66"/>
    <w:rsid w:val="008A65B9"/>
    <w:rsid w:val="008A6FEA"/>
    <w:rsid w:val="008A7630"/>
    <w:rsid w:val="008A775E"/>
    <w:rsid w:val="008B03F7"/>
    <w:rsid w:val="008B0B24"/>
    <w:rsid w:val="008B15F4"/>
    <w:rsid w:val="008B18B9"/>
    <w:rsid w:val="008B1A89"/>
    <w:rsid w:val="008B1CE2"/>
    <w:rsid w:val="008B2EA9"/>
    <w:rsid w:val="008B3556"/>
    <w:rsid w:val="008B3CE6"/>
    <w:rsid w:val="008B429D"/>
    <w:rsid w:val="008B4A38"/>
    <w:rsid w:val="008B5559"/>
    <w:rsid w:val="008B5F74"/>
    <w:rsid w:val="008B62C3"/>
    <w:rsid w:val="008B66EA"/>
    <w:rsid w:val="008B74D6"/>
    <w:rsid w:val="008B7E60"/>
    <w:rsid w:val="008B7ED4"/>
    <w:rsid w:val="008C0358"/>
    <w:rsid w:val="008C03F1"/>
    <w:rsid w:val="008C0AB9"/>
    <w:rsid w:val="008C1660"/>
    <w:rsid w:val="008C2C1B"/>
    <w:rsid w:val="008C2D1F"/>
    <w:rsid w:val="008C361C"/>
    <w:rsid w:val="008C4B85"/>
    <w:rsid w:val="008C5488"/>
    <w:rsid w:val="008C55F9"/>
    <w:rsid w:val="008C6C0F"/>
    <w:rsid w:val="008C6DF4"/>
    <w:rsid w:val="008D0989"/>
    <w:rsid w:val="008D188F"/>
    <w:rsid w:val="008D2FE9"/>
    <w:rsid w:val="008D4C79"/>
    <w:rsid w:val="008D4ECD"/>
    <w:rsid w:val="008D5BBF"/>
    <w:rsid w:val="008D64BC"/>
    <w:rsid w:val="008D67F8"/>
    <w:rsid w:val="008E0175"/>
    <w:rsid w:val="008E06D1"/>
    <w:rsid w:val="008E0D15"/>
    <w:rsid w:val="008E17C4"/>
    <w:rsid w:val="008E23C4"/>
    <w:rsid w:val="008E2D13"/>
    <w:rsid w:val="008E4204"/>
    <w:rsid w:val="008E4B7F"/>
    <w:rsid w:val="008E539B"/>
    <w:rsid w:val="008E5E76"/>
    <w:rsid w:val="008E5F3B"/>
    <w:rsid w:val="008E6873"/>
    <w:rsid w:val="008E7243"/>
    <w:rsid w:val="008E74B2"/>
    <w:rsid w:val="008E7BDF"/>
    <w:rsid w:val="008E7D0F"/>
    <w:rsid w:val="008E7E49"/>
    <w:rsid w:val="008F010D"/>
    <w:rsid w:val="008F0F24"/>
    <w:rsid w:val="008F1340"/>
    <w:rsid w:val="008F15F3"/>
    <w:rsid w:val="008F1948"/>
    <w:rsid w:val="008F293F"/>
    <w:rsid w:val="008F4806"/>
    <w:rsid w:val="008F5401"/>
    <w:rsid w:val="008F5533"/>
    <w:rsid w:val="008F566F"/>
    <w:rsid w:val="008F59D1"/>
    <w:rsid w:val="008F5D21"/>
    <w:rsid w:val="008F7588"/>
    <w:rsid w:val="008F7592"/>
    <w:rsid w:val="008F7D89"/>
    <w:rsid w:val="009000B7"/>
    <w:rsid w:val="00900769"/>
    <w:rsid w:val="0090228F"/>
    <w:rsid w:val="009043C8"/>
    <w:rsid w:val="00904EB1"/>
    <w:rsid w:val="0090534A"/>
    <w:rsid w:val="009062B4"/>
    <w:rsid w:val="00906F31"/>
    <w:rsid w:val="00910502"/>
    <w:rsid w:val="009108A0"/>
    <w:rsid w:val="00911269"/>
    <w:rsid w:val="00912248"/>
    <w:rsid w:val="00912E8D"/>
    <w:rsid w:val="00913097"/>
    <w:rsid w:val="00913467"/>
    <w:rsid w:val="00913A09"/>
    <w:rsid w:val="00914A08"/>
    <w:rsid w:val="00914D43"/>
    <w:rsid w:val="00915E4E"/>
    <w:rsid w:val="00916736"/>
    <w:rsid w:val="0091689E"/>
    <w:rsid w:val="00917B9E"/>
    <w:rsid w:val="0092022A"/>
    <w:rsid w:val="00920586"/>
    <w:rsid w:val="00920679"/>
    <w:rsid w:val="00920F75"/>
    <w:rsid w:val="0092128B"/>
    <w:rsid w:val="0092295B"/>
    <w:rsid w:val="00922AC8"/>
    <w:rsid w:val="00922C82"/>
    <w:rsid w:val="00922DFA"/>
    <w:rsid w:val="00922FCE"/>
    <w:rsid w:val="00923CE7"/>
    <w:rsid w:val="009247C0"/>
    <w:rsid w:val="00924AA5"/>
    <w:rsid w:val="00924CE0"/>
    <w:rsid w:val="0092506F"/>
    <w:rsid w:val="0092535A"/>
    <w:rsid w:val="0092570A"/>
    <w:rsid w:val="00926B82"/>
    <w:rsid w:val="0093108E"/>
    <w:rsid w:val="00931334"/>
    <w:rsid w:val="009313B0"/>
    <w:rsid w:val="009321A6"/>
    <w:rsid w:val="00932906"/>
    <w:rsid w:val="00933019"/>
    <w:rsid w:val="009334D4"/>
    <w:rsid w:val="009338BF"/>
    <w:rsid w:val="009339E7"/>
    <w:rsid w:val="00933B25"/>
    <w:rsid w:val="00933E64"/>
    <w:rsid w:val="00934412"/>
    <w:rsid w:val="00935379"/>
    <w:rsid w:val="0093551B"/>
    <w:rsid w:val="00935918"/>
    <w:rsid w:val="00935EBF"/>
    <w:rsid w:val="009365CE"/>
    <w:rsid w:val="009375F8"/>
    <w:rsid w:val="009403C5"/>
    <w:rsid w:val="00943D66"/>
    <w:rsid w:val="00943D83"/>
    <w:rsid w:val="009444B9"/>
    <w:rsid w:val="00944958"/>
    <w:rsid w:val="00944B02"/>
    <w:rsid w:val="0094598F"/>
    <w:rsid w:val="00945E6E"/>
    <w:rsid w:val="00946749"/>
    <w:rsid w:val="00946A3A"/>
    <w:rsid w:val="009470BF"/>
    <w:rsid w:val="00947961"/>
    <w:rsid w:val="00950BA8"/>
    <w:rsid w:val="0095105D"/>
    <w:rsid w:val="009511EF"/>
    <w:rsid w:val="009515BD"/>
    <w:rsid w:val="009528D3"/>
    <w:rsid w:val="00953559"/>
    <w:rsid w:val="00954922"/>
    <w:rsid w:val="00954CE1"/>
    <w:rsid w:val="00954D26"/>
    <w:rsid w:val="0095587A"/>
    <w:rsid w:val="00955C9B"/>
    <w:rsid w:val="00956154"/>
    <w:rsid w:val="009578B3"/>
    <w:rsid w:val="009606FD"/>
    <w:rsid w:val="00960AD3"/>
    <w:rsid w:val="00961C40"/>
    <w:rsid w:val="009624A5"/>
    <w:rsid w:val="0096290D"/>
    <w:rsid w:val="009641CB"/>
    <w:rsid w:val="00964D1D"/>
    <w:rsid w:val="00967DAD"/>
    <w:rsid w:val="009704CA"/>
    <w:rsid w:val="00971529"/>
    <w:rsid w:val="00971BD0"/>
    <w:rsid w:val="00972F64"/>
    <w:rsid w:val="0097326A"/>
    <w:rsid w:val="00973891"/>
    <w:rsid w:val="00974A0F"/>
    <w:rsid w:val="00974D97"/>
    <w:rsid w:val="00974EFF"/>
    <w:rsid w:val="00975F31"/>
    <w:rsid w:val="00976071"/>
    <w:rsid w:val="009776CD"/>
    <w:rsid w:val="009814DA"/>
    <w:rsid w:val="009818E5"/>
    <w:rsid w:val="00981924"/>
    <w:rsid w:val="009825B5"/>
    <w:rsid w:val="009825E3"/>
    <w:rsid w:val="00983921"/>
    <w:rsid w:val="00983D71"/>
    <w:rsid w:val="009841B4"/>
    <w:rsid w:val="00984DC4"/>
    <w:rsid w:val="00985428"/>
    <w:rsid w:val="00985B0F"/>
    <w:rsid w:val="0098610D"/>
    <w:rsid w:val="00986670"/>
    <w:rsid w:val="00986D65"/>
    <w:rsid w:val="0098777F"/>
    <w:rsid w:val="00987A0D"/>
    <w:rsid w:val="00987D04"/>
    <w:rsid w:val="00987F03"/>
    <w:rsid w:val="009901DC"/>
    <w:rsid w:val="00990466"/>
    <w:rsid w:val="00990D73"/>
    <w:rsid w:val="00991E25"/>
    <w:rsid w:val="00991EF3"/>
    <w:rsid w:val="00992326"/>
    <w:rsid w:val="00992336"/>
    <w:rsid w:val="009939FE"/>
    <w:rsid w:val="00994C2B"/>
    <w:rsid w:val="009959B9"/>
    <w:rsid w:val="00996BD5"/>
    <w:rsid w:val="00996F7D"/>
    <w:rsid w:val="0099709B"/>
    <w:rsid w:val="009975A3"/>
    <w:rsid w:val="00997CF0"/>
    <w:rsid w:val="00997D22"/>
    <w:rsid w:val="009A0291"/>
    <w:rsid w:val="009A0CAF"/>
    <w:rsid w:val="009A13B1"/>
    <w:rsid w:val="009A1C23"/>
    <w:rsid w:val="009A1D35"/>
    <w:rsid w:val="009A420F"/>
    <w:rsid w:val="009A432F"/>
    <w:rsid w:val="009A441E"/>
    <w:rsid w:val="009A4C02"/>
    <w:rsid w:val="009A512A"/>
    <w:rsid w:val="009A7124"/>
    <w:rsid w:val="009A7963"/>
    <w:rsid w:val="009B0E82"/>
    <w:rsid w:val="009B1335"/>
    <w:rsid w:val="009B1CB1"/>
    <w:rsid w:val="009B214D"/>
    <w:rsid w:val="009B2A70"/>
    <w:rsid w:val="009B63FC"/>
    <w:rsid w:val="009C020C"/>
    <w:rsid w:val="009C0914"/>
    <w:rsid w:val="009C0C80"/>
    <w:rsid w:val="009C0D31"/>
    <w:rsid w:val="009C11F3"/>
    <w:rsid w:val="009C122F"/>
    <w:rsid w:val="009C167D"/>
    <w:rsid w:val="009C2EAD"/>
    <w:rsid w:val="009C31BB"/>
    <w:rsid w:val="009C3641"/>
    <w:rsid w:val="009C3BA1"/>
    <w:rsid w:val="009C4F4F"/>
    <w:rsid w:val="009C569A"/>
    <w:rsid w:val="009C6D88"/>
    <w:rsid w:val="009D00C3"/>
    <w:rsid w:val="009D0816"/>
    <w:rsid w:val="009D19CA"/>
    <w:rsid w:val="009D2524"/>
    <w:rsid w:val="009D3083"/>
    <w:rsid w:val="009D34F2"/>
    <w:rsid w:val="009D4A36"/>
    <w:rsid w:val="009D50D1"/>
    <w:rsid w:val="009D583F"/>
    <w:rsid w:val="009D60A5"/>
    <w:rsid w:val="009D6C0D"/>
    <w:rsid w:val="009D7A9B"/>
    <w:rsid w:val="009D7C88"/>
    <w:rsid w:val="009D7DE9"/>
    <w:rsid w:val="009D7EDA"/>
    <w:rsid w:val="009E1479"/>
    <w:rsid w:val="009E5105"/>
    <w:rsid w:val="009E5B0A"/>
    <w:rsid w:val="009E5BB4"/>
    <w:rsid w:val="009E5D48"/>
    <w:rsid w:val="009E5FAB"/>
    <w:rsid w:val="009E6107"/>
    <w:rsid w:val="009E620A"/>
    <w:rsid w:val="009E661B"/>
    <w:rsid w:val="009F03ED"/>
    <w:rsid w:val="009F11A0"/>
    <w:rsid w:val="009F1714"/>
    <w:rsid w:val="009F20D7"/>
    <w:rsid w:val="009F2588"/>
    <w:rsid w:val="009F485F"/>
    <w:rsid w:val="009F4B72"/>
    <w:rsid w:val="009F5947"/>
    <w:rsid w:val="009F7C12"/>
    <w:rsid w:val="00A000CE"/>
    <w:rsid w:val="00A001FE"/>
    <w:rsid w:val="00A00483"/>
    <w:rsid w:val="00A02136"/>
    <w:rsid w:val="00A04559"/>
    <w:rsid w:val="00A05474"/>
    <w:rsid w:val="00A055EE"/>
    <w:rsid w:val="00A0646A"/>
    <w:rsid w:val="00A0654F"/>
    <w:rsid w:val="00A06EB3"/>
    <w:rsid w:val="00A1016C"/>
    <w:rsid w:val="00A102CA"/>
    <w:rsid w:val="00A107F8"/>
    <w:rsid w:val="00A108F7"/>
    <w:rsid w:val="00A11E30"/>
    <w:rsid w:val="00A12A81"/>
    <w:rsid w:val="00A13131"/>
    <w:rsid w:val="00A137DC"/>
    <w:rsid w:val="00A14FE0"/>
    <w:rsid w:val="00A16679"/>
    <w:rsid w:val="00A171F1"/>
    <w:rsid w:val="00A17271"/>
    <w:rsid w:val="00A17BD3"/>
    <w:rsid w:val="00A17C51"/>
    <w:rsid w:val="00A20902"/>
    <w:rsid w:val="00A212C8"/>
    <w:rsid w:val="00A22BAE"/>
    <w:rsid w:val="00A22E8A"/>
    <w:rsid w:val="00A22F77"/>
    <w:rsid w:val="00A24C29"/>
    <w:rsid w:val="00A25889"/>
    <w:rsid w:val="00A259C8"/>
    <w:rsid w:val="00A25F0F"/>
    <w:rsid w:val="00A262CB"/>
    <w:rsid w:val="00A27152"/>
    <w:rsid w:val="00A27944"/>
    <w:rsid w:val="00A27C63"/>
    <w:rsid w:val="00A30B45"/>
    <w:rsid w:val="00A31111"/>
    <w:rsid w:val="00A31685"/>
    <w:rsid w:val="00A32007"/>
    <w:rsid w:val="00A32674"/>
    <w:rsid w:val="00A32871"/>
    <w:rsid w:val="00A336F8"/>
    <w:rsid w:val="00A3375E"/>
    <w:rsid w:val="00A33BAF"/>
    <w:rsid w:val="00A33E14"/>
    <w:rsid w:val="00A33E1D"/>
    <w:rsid w:val="00A3530B"/>
    <w:rsid w:val="00A35E76"/>
    <w:rsid w:val="00A3605E"/>
    <w:rsid w:val="00A4050D"/>
    <w:rsid w:val="00A42464"/>
    <w:rsid w:val="00A42B16"/>
    <w:rsid w:val="00A4351B"/>
    <w:rsid w:val="00A43931"/>
    <w:rsid w:val="00A43F58"/>
    <w:rsid w:val="00A458B2"/>
    <w:rsid w:val="00A4592E"/>
    <w:rsid w:val="00A459A2"/>
    <w:rsid w:val="00A4752B"/>
    <w:rsid w:val="00A47656"/>
    <w:rsid w:val="00A47755"/>
    <w:rsid w:val="00A47A0E"/>
    <w:rsid w:val="00A47C1C"/>
    <w:rsid w:val="00A47D8A"/>
    <w:rsid w:val="00A502AA"/>
    <w:rsid w:val="00A503DE"/>
    <w:rsid w:val="00A511F5"/>
    <w:rsid w:val="00A51CB1"/>
    <w:rsid w:val="00A52555"/>
    <w:rsid w:val="00A5331F"/>
    <w:rsid w:val="00A534A9"/>
    <w:rsid w:val="00A5392A"/>
    <w:rsid w:val="00A53F4A"/>
    <w:rsid w:val="00A55CFC"/>
    <w:rsid w:val="00A56A54"/>
    <w:rsid w:val="00A56F6D"/>
    <w:rsid w:val="00A606F6"/>
    <w:rsid w:val="00A62FFF"/>
    <w:rsid w:val="00A63539"/>
    <w:rsid w:val="00A63567"/>
    <w:rsid w:val="00A6384A"/>
    <w:rsid w:val="00A639A6"/>
    <w:rsid w:val="00A63D19"/>
    <w:rsid w:val="00A64911"/>
    <w:rsid w:val="00A65695"/>
    <w:rsid w:val="00A656FF"/>
    <w:rsid w:val="00A666D8"/>
    <w:rsid w:val="00A66F15"/>
    <w:rsid w:val="00A6706F"/>
    <w:rsid w:val="00A67D2C"/>
    <w:rsid w:val="00A71A27"/>
    <w:rsid w:val="00A71A57"/>
    <w:rsid w:val="00A71EC6"/>
    <w:rsid w:val="00A73FF1"/>
    <w:rsid w:val="00A7540E"/>
    <w:rsid w:val="00A755C3"/>
    <w:rsid w:val="00A76802"/>
    <w:rsid w:val="00A76A43"/>
    <w:rsid w:val="00A801E5"/>
    <w:rsid w:val="00A8031B"/>
    <w:rsid w:val="00A80AED"/>
    <w:rsid w:val="00A80F1F"/>
    <w:rsid w:val="00A80F4C"/>
    <w:rsid w:val="00A81685"/>
    <w:rsid w:val="00A83439"/>
    <w:rsid w:val="00A83D62"/>
    <w:rsid w:val="00A8467C"/>
    <w:rsid w:val="00A84D6C"/>
    <w:rsid w:val="00A85972"/>
    <w:rsid w:val="00A861EB"/>
    <w:rsid w:val="00A862E9"/>
    <w:rsid w:val="00A9147C"/>
    <w:rsid w:val="00A918EB"/>
    <w:rsid w:val="00A91A2C"/>
    <w:rsid w:val="00A91BEE"/>
    <w:rsid w:val="00A934AA"/>
    <w:rsid w:val="00A9524A"/>
    <w:rsid w:val="00A95743"/>
    <w:rsid w:val="00A960EE"/>
    <w:rsid w:val="00AA0195"/>
    <w:rsid w:val="00AA053F"/>
    <w:rsid w:val="00AA0B16"/>
    <w:rsid w:val="00AA1228"/>
    <w:rsid w:val="00AA2010"/>
    <w:rsid w:val="00AA2553"/>
    <w:rsid w:val="00AA2AA3"/>
    <w:rsid w:val="00AA2C83"/>
    <w:rsid w:val="00AA4590"/>
    <w:rsid w:val="00AA467C"/>
    <w:rsid w:val="00AA549B"/>
    <w:rsid w:val="00AA5C53"/>
    <w:rsid w:val="00AA5F66"/>
    <w:rsid w:val="00AA755C"/>
    <w:rsid w:val="00AB001A"/>
    <w:rsid w:val="00AB0D53"/>
    <w:rsid w:val="00AB151B"/>
    <w:rsid w:val="00AB23FD"/>
    <w:rsid w:val="00AB34AC"/>
    <w:rsid w:val="00AB34B7"/>
    <w:rsid w:val="00AB3B87"/>
    <w:rsid w:val="00AB539C"/>
    <w:rsid w:val="00AB590B"/>
    <w:rsid w:val="00AB747C"/>
    <w:rsid w:val="00AC10FE"/>
    <w:rsid w:val="00AC1525"/>
    <w:rsid w:val="00AC1CA2"/>
    <w:rsid w:val="00AC262E"/>
    <w:rsid w:val="00AC26FF"/>
    <w:rsid w:val="00AC2AC9"/>
    <w:rsid w:val="00AC5138"/>
    <w:rsid w:val="00AC534E"/>
    <w:rsid w:val="00AC7451"/>
    <w:rsid w:val="00AD0061"/>
    <w:rsid w:val="00AD0718"/>
    <w:rsid w:val="00AD1C70"/>
    <w:rsid w:val="00AD2682"/>
    <w:rsid w:val="00AD2ABC"/>
    <w:rsid w:val="00AD3040"/>
    <w:rsid w:val="00AD354E"/>
    <w:rsid w:val="00AD3689"/>
    <w:rsid w:val="00AD3F0B"/>
    <w:rsid w:val="00AD4517"/>
    <w:rsid w:val="00AD5DD3"/>
    <w:rsid w:val="00AD6210"/>
    <w:rsid w:val="00AD63C6"/>
    <w:rsid w:val="00AD6AC5"/>
    <w:rsid w:val="00AD6C9B"/>
    <w:rsid w:val="00AE0823"/>
    <w:rsid w:val="00AE3928"/>
    <w:rsid w:val="00AE3AA8"/>
    <w:rsid w:val="00AE3CA7"/>
    <w:rsid w:val="00AE4FD2"/>
    <w:rsid w:val="00AE5ECB"/>
    <w:rsid w:val="00AE5F4D"/>
    <w:rsid w:val="00AE648F"/>
    <w:rsid w:val="00AE6DB3"/>
    <w:rsid w:val="00AE6F1D"/>
    <w:rsid w:val="00AE7152"/>
    <w:rsid w:val="00AF01D7"/>
    <w:rsid w:val="00AF04E4"/>
    <w:rsid w:val="00AF0923"/>
    <w:rsid w:val="00AF1553"/>
    <w:rsid w:val="00AF198A"/>
    <w:rsid w:val="00AF1AA2"/>
    <w:rsid w:val="00AF1DAE"/>
    <w:rsid w:val="00AF23CF"/>
    <w:rsid w:val="00AF3758"/>
    <w:rsid w:val="00AF45DB"/>
    <w:rsid w:val="00AF480C"/>
    <w:rsid w:val="00AF622F"/>
    <w:rsid w:val="00AF62AC"/>
    <w:rsid w:val="00AF66B4"/>
    <w:rsid w:val="00AF6DCA"/>
    <w:rsid w:val="00B007E3"/>
    <w:rsid w:val="00B01A76"/>
    <w:rsid w:val="00B03007"/>
    <w:rsid w:val="00B03AF9"/>
    <w:rsid w:val="00B03DFD"/>
    <w:rsid w:val="00B03EBC"/>
    <w:rsid w:val="00B03EC4"/>
    <w:rsid w:val="00B03FC8"/>
    <w:rsid w:val="00B04038"/>
    <w:rsid w:val="00B04F34"/>
    <w:rsid w:val="00B052AA"/>
    <w:rsid w:val="00B05E82"/>
    <w:rsid w:val="00B0760E"/>
    <w:rsid w:val="00B10E2A"/>
    <w:rsid w:val="00B111BA"/>
    <w:rsid w:val="00B11E01"/>
    <w:rsid w:val="00B12450"/>
    <w:rsid w:val="00B12494"/>
    <w:rsid w:val="00B125C9"/>
    <w:rsid w:val="00B127D1"/>
    <w:rsid w:val="00B12AFB"/>
    <w:rsid w:val="00B139DA"/>
    <w:rsid w:val="00B13F00"/>
    <w:rsid w:val="00B14DC2"/>
    <w:rsid w:val="00B1581A"/>
    <w:rsid w:val="00B15F2D"/>
    <w:rsid w:val="00B160F6"/>
    <w:rsid w:val="00B161E0"/>
    <w:rsid w:val="00B176A5"/>
    <w:rsid w:val="00B17D7C"/>
    <w:rsid w:val="00B2021B"/>
    <w:rsid w:val="00B20E95"/>
    <w:rsid w:val="00B22A1D"/>
    <w:rsid w:val="00B239C8"/>
    <w:rsid w:val="00B23D80"/>
    <w:rsid w:val="00B24216"/>
    <w:rsid w:val="00B24585"/>
    <w:rsid w:val="00B24729"/>
    <w:rsid w:val="00B27E59"/>
    <w:rsid w:val="00B30321"/>
    <w:rsid w:val="00B310E9"/>
    <w:rsid w:val="00B31593"/>
    <w:rsid w:val="00B31B62"/>
    <w:rsid w:val="00B31E9F"/>
    <w:rsid w:val="00B32C90"/>
    <w:rsid w:val="00B33169"/>
    <w:rsid w:val="00B338C7"/>
    <w:rsid w:val="00B33DD6"/>
    <w:rsid w:val="00B34032"/>
    <w:rsid w:val="00B3432E"/>
    <w:rsid w:val="00B35958"/>
    <w:rsid w:val="00B36A57"/>
    <w:rsid w:val="00B36BA7"/>
    <w:rsid w:val="00B36DD7"/>
    <w:rsid w:val="00B374C1"/>
    <w:rsid w:val="00B37DF9"/>
    <w:rsid w:val="00B402BD"/>
    <w:rsid w:val="00B40365"/>
    <w:rsid w:val="00B41BB3"/>
    <w:rsid w:val="00B43040"/>
    <w:rsid w:val="00B43A06"/>
    <w:rsid w:val="00B44061"/>
    <w:rsid w:val="00B4466A"/>
    <w:rsid w:val="00B45EC3"/>
    <w:rsid w:val="00B4645C"/>
    <w:rsid w:val="00B469BC"/>
    <w:rsid w:val="00B4750E"/>
    <w:rsid w:val="00B50062"/>
    <w:rsid w:val="00B50CD2"/>
    <w:rsid w:val="00B5133E"/>
    <w:rsid w:val="00B5168C"/>
    <w:rsid w:val="00B51768"/>
    <w:rsid w:val="00B51FCB"/>
    <w:rsid w:val="00B524C3"/>
    <w:rsid w:val="00B52A5D"/>
    <w:rsid w:val="00B546EB"/>
    <w:rsid w:val="00B55082"/>
    <w:rsid w:val="00B55639"/>
    <w:rsid w:val="00B55CF6"/>
    <w:rsid w:val="00B563FE"/>
    <w:rsid w:val="00B56F6D"/>
    <w:rsid w:val="00B5745D"/>
    <w:rsid w:val="00B57FAF"/>
    <w:rsid w:val="00B60DE7"/>
    <w:rsid w:val="00B61C37"/>
    <w:rsid w:val="00B6293D"/>
    <w:rsid w:val="00B62F9C"/>
    <w:rsid w:val="00B638AF"/>
    <w:rsid w:val="00B6393E"/>
    <w:rsid w:val="00B63E7B"/>
    <w:rsid w:val="00B63FD7"/>
    <w:rsid w:val="00B64BB7"/>
    <w:rsid w:val="00B654C1"/>
    <w:rsid w:val="00B659D5"/>
    <w:rsid w:val="00B65AB0"/>
    <w:rsid w:val="00B663FC"/>
    <w:rsid w:val="00B67C35"/>
    <w:rsid w:val="00B67F57"/>
    <w:rsid w:val="00B715D2"/>
    <w:rsid w:val="00B71653"/>
    <w:rsid w:val="00B71C41"/>
    <w:rsid w:val="00B73F01"/>
    <w:rsid w:val="00B7418B"/>
    <w:rsid w:val="00B75535"/>
    <w:rsid w:val="00B758B8"/>
    <w:rsid w:val="00B75A7F"/>
    <w:rsid w:val="00B75BDC"/>
    <w:rsid w:val="00B7610A"/>
    <w:rsid w:val="00B76242"/>
    <w:rsid w:val="00B76DF2"/>
    <w:rsid w:val="00B772C2"/>
    <w:rsid w:val="00B774DB"/>
    <w:rsid w:val="00B77B8B"/>
    <w:rsid w:val="00B800E0"/>
    <w:rsid w:val="00B80C2A"/>
    <w:rsid w:val="00B80EE5"/>
    <w:rsid w:val="00B82FB8"/>
    <w:rsid w:val="00B82FC1"/>
    <w:rsid w:val="00B835A7"/>
    <w:rsid w:val="00B84D0F"/>
    <w:rsid w:val="00B86C18"/>
    <w:rsid w:val="00B8771A"/>
    <w:rsid w:val="00B87990"/>
    <w:rsid w:val="00B87B8A"/>
    <w:rsid w:val="00B935E3"/>
    <w:rsid w:val="00B938CC"/>
    <w:rsid w:val="00B93D39"/>
    <w:rsid w:val="00B94204"/>
    <w:rsid w:val="00B94FFC"/>
    <w:rsid w:val="00B95012"/>
    <w:rsid w:val="00B95364"/>
    <w:rsid w:val="00B95520"/>
    <w:rsid w:val="00B960F1"/>
    <w:rsid w:val="00B969D0"/>
    <w:rsid w:val="00B96C9F"/>
    <w:rsid w:val="00B96EEB"/>
    <w:rsid w:val="00B97040"/>
    <w:rsid w:val="00B97706"/>
    <w:rsid w:val="00B97B36"/>
    <w:rsid w:val="00BA0444"/>
    <w:rsid w:val="00BA0DE8"/>
    <w:rsid w:val="00BA1660"/>
    <w:rsid w:val="00BA179B"/>
    <w:rsid w:val="00BA2CEA"/>
    <w:rsid w:val="00BA3205"/>
    <w:rsid w:val="00BA34DF"/>
    <w:rsid w:val="00BA3CA0"/>
    <w:rsid w:val="00BA3F88"/>
    <w:rsid w:val="00BA441D"/>
    <w:rsid w:val="00BA6E03"/>
    <w:rsid w:val="00BA6FFB"/>
    <w:rsid w:val="00BA7B89"/>
    <w:rsid w:val="00BA7C90"/>
    <w:rsid w:val="00BA7D41"/>
    <w:rsid w:val="00BB00B9"/>
    <w:rsid w:val="00BB07D9"/>
    <w:rsid w:val="00BB0D01"/>
    <w:rsid w:val="00BB1487"/>
    <w:rsid w:val="00BB19D1"/>
    <w:rsid w:val="00BB1A26"/>
    <w:rsid w:val="00BB1EEA"/>
    <w:rsid w:val="00BB2496"/>
    <w:rsid w:val="00BB25E7"/>
    <w:rsid w:val="00BB299F"/>
    <w:rsid w:val="00BB2CFA"/>
    <w:rsid w:val="00BB2D51"/>
    <w:rsid w:val="00BB37E9"/>
    <w:rsid w:val="00BB3E47"/>
    <w:rsid w:val="00BB4681"/>
    <w:rsid w:val="00BB6399"/>
    <w:rsid w:val="00BB6834"/>
    <w:rsid w:val="00BB6882"/>
    <w:rsid w:val="00BB6A5E"/>
    <w:rsid w:val="00BB762A"/>
    <w:rsid w:val="00BB7BFA"/>
    <w:rsid w:val="00BC0148"/>
    <w:rsid w:val="00BC0339"/>
    <w:rsid w:val="00BC0407"/>
    <w:rsid w:val="00BC192D"/>
    <w:rsid w:val="00BC307C"/>
    <w:rsid w:val="00BC3185"/>
    <w:rsid w:val="00BC33AA"/>
    <w:rsid w:val="00BC3ECE"/>
    <w:rsid w:val="00BC42A8"/>
    <w:rsid w:val="00BC4901"/>
    <w:rsid w:val="00BC498E"/>
    <w:rsid w:val="00BC4A5D"/>
    <w:rsid w:val="00BC5A49"/>
    <w:rsid w:val="00BC6B8F"/>
    <w:rsid w:val="00BC7B47"/>
    <w:rsid w:val="00BD0811"/>
    <w:rsid w:val="00BD1265"/>
    <w:rsid w:val="00BD22F8"/>
    <w:rsid w:val="00BD2D12"/>
    <w:rsid w:val="00BD3549"/>
    <w:rsid w:val="00BD36A4"/>
    <w:rsid w:val="00BD3993"/>
    <w:rsid w:val="00BD45BC"/>
    <w:rsid w:val="00BD4C3E"/>
    <w:rsid w:val="00BD6569"/>
    <w:rsid w:val="00BD6876"/>
    <w:rsid w:val="00BD6DDE"/>
    <w:rsid w:val="00BD7537"/>
    <w:rsid w:val="00BE143D"/>
    <w:rsid w:val="00BE2FBB"/>
    <w:rsid w:val="00BE3425"/>
    <w:rsid w:val="00BE3562"/>
    <w:rsid w:val="00BE35CB"/>
    <w:rsid w:val="00BE4455"/>
    <w:rsid w:val="00BE6599"/>
    <w:rsid w:val="00BE67CF"/>
    <w:rsid w:val="00BF0B9F"/>
    <w:rsid w:val="00BF0F74"/>
    <w:rsid w:val="00BF14B5"/>
    <w:rsid w:val="00BF197E"/>
    <w:rsid w:val="00BF2656"/>
    <w:rsid w:val="00BF2672"/>
    <w:rsid w:val="00BF26FA"/>
    <w:rsid w:val="00BF2E3C"/>
    <w:rsid w:val="00BF4655"/>
    <w:rsid w:val="00BF495C"/>
    <w:rsid w:val="00BF4C1E"/>
    <w:rsid w:val="00BF4EE0"/>
    <w:rsid w:val="00BF5B1E"/>
    <w:rsid w:val="00BF719C"/>
    <w:rsid w:val="00BF72FB"/>
    <w:rsid w:val="00BF7934"/>
    <w:rsid w:val="00BF7C8E"/>
    <w:rsid w:val="00BF7D22"/>
    <w:rsid w:val="00C01359"/>
    <w:rsid w:val="00C026F7"/>
    <w:rsid w:val="00C0284D"/>
    <w:rsid w:val="00C029F6"/>
    <w:rsid w:val="00C02A34"/>
    <w:rsid w:val="00C03826"/>
    <w:rsid w:val="00C04B1C"/>
    <w:rsid w:val="00C05286"/>
    <w:rsid w:val="00C064B7"/>
    <w:rsid w:val="00C067A3"/>
    <w:rsid w:val="00C07D50"/>
    <w:rsid w:val="00C10F78"/>
    <w:rsid w:val="00C111A2"/>
    <w:rsid w:val="00C11850"/>
    <w:rsid w:val="00C11D68"/>
    <w:rsid w:val="00C1328A"/>
    <w:rsid w:val="00C140C0"/>
    <w:rsid w:val="00C142EA"/>
    <w:rsid w:val="00C14AB6"/>
    <w:rsid w:val="00C14C7D"/>
    <w:rsid w:val="00C16D67"/>
    <w:rsid w:val="00C1724D"/>
    <w:rsid w:val="00C1791A"/>
    <w:rsid w:val="00C20014"/>
    <w:rsid w:val="00C209B2"/>
    <w:rsid w:val="00C223A1"/>
    <w:rsid w:val="00C247CC"/>
    <w:rsid w:val="00C248A2"/>
    <w:rsid w:val="00C24DBD"/>
    <w:rsid w:val="00C24E2A"/>
    <w:rsid w:val="00C251E5"/>
    <w:rsid w:val="00C254E1"/>
    <w:rsid w:val="00C31DDD"/>
    <w:rsid w:val="00C325C8"/>
    <w:rsid w:val="00C328B5"/>
    <w:rsid w:val="00C32D97"/>
    <w:rsid w:val="00C32F32"/>
    <w:rsid w:val="00C334EF"/>
    <w:rsid w:val="00C347AC"/>
    <w:rsid w:val="00C347C6"/>
    <w:rsid w:val="00C34B37"/>
    <w:rsid w:val="00C353AA"/>
    <w:rsid w:val="00C37DE0"/>
    <w:rsid w:val="00C40243"/>
    <w:rsid w:val="00C41E02"/>
    <w:rsid w:val="00C4208E"/>
    <w:rsid w:val="00C429CF"/>
    <w:rsid w:val="00C437D8"/>
    <w:rsid w:val="00C43A4C"/>
    <w:rsid w:val="00C43C6E"/>
    <w:rsid w:val="00C43DBD"/>
    <w:rsid w:val="00C4426C"/>
    <w:rsid w:val="00C447E7"/>
    <w:rsid w:val="00C457DF"/>
    <w:rsid w:val="00C45C79"/>
    <w:rsid w:val="00C46357"/>
    <w:rsid w:val="00C510A5"/>
    <w:rsid w:val="00C523A1"/>
    <w:rsid w:val="00C534B1"/>
    <w:rsid w:val="00C54453"/>
    <w:rsid w:val="00C552FE"/>
    <w:rsid w:val="00C56068"/>
    <w:rsid w:val="00C560B1"/>
    <w:rsid w:val="00C56BEB"/>
    <w:rsid w:val="00C60551"/>
    <w:rsid w:val="00C60BB8"/>
    <w:rsid w:val="00C61739"/>
    <w:rsid w:val="00C625C4"/>
    <w:rsid w:val="00C62A63"/>
    <w:rsid w:val="00C63689"/>
    <w:rsid w:val="00C654BC"/>
    <w:rsid w:val="00C677B5"/>
    <w:rsid w:val="00C67D08"/>
    <w:rsid w:val="00C714BA"/>
    <w:rsid w:val="00C72A9E"/>
    <w:rsid w:val="00C739B7"/>
    <w:rsid w:val="00C74303"/>
    <w:rsid w:val="00C75DD1"/>
    <w:rsid w:val="00C76F8F"/>
    <w:rsid w:val="00C773EF"/>
    <w:rsid w:val="00C80088"/>
    <w:rsid w:val="00C80BD8"/>
    <w:rsid w:val="00C81D4F"/>
    <w:rsid w:val="00C82C3F"/>
    <w:rsid w:val="00C83044"/>
    <w:rsid w:val="00C830E2"/>
    <w:rsid w:val="00C83189"/>
    <w:rsid w:val="00C834E7"/>
    <w:rsid w:val="00C8441A"/>
    <w:rsid w:val="00C84628"/>
    <w:rsid w:val="00C84A08"/>
    <w:rsid w:val="00C84AF3"/>
    <w:rsid w:val="00C84D8D"/>
    <w:rsid w:val="00C856D0"/>
    <w:rsid w:val="00C858EC"/>
    <w:rsid w:val="00C85B5C"/>
    <w:rsid w:val="00C869BE"/>
    <w:rsid w:val="00C86A94"/>
    <w:rsid w:val="00C908F5"/>
    <w:rsid w:val="00C90D48"/>
    <w:rsid w:val="00C91406"/>
    <w:rsid w:val="00C91676"/>
    <w:rsid w:val="00C919C4"/>
    <w:rsid w:val="00C921BB"/>
    <w:rsid w:val="00C92562"/>
    <w:rsid w:val="00C93D5E"/>
    <w:rsid w:val="00C941AA"/>
    <w:rsid w:val="00C943E8"/>
    <w:rsid w:val="00C9445F"/>
    <w:rsid w:val="00C95266"/>
    <w:rsid w:val="00C9549A"/>
    <w:rsid w:val="00C9573F"/>
    <w:rsid w:val="00C966F1"/>
    <w:rsid w:val="00C97053"/>
    <w:rsid w:val="00C9706D"/>
    <w:rsid w:val="00C97241"/>
    <w:rsid w:val="00C97F87"/>
    <w:rsid w:val="00CA0B4F"/>
    <w:rsid w:val="00CA0B69"/>
    <w:rsid w:val="00CA14E3"/>
    <w:rsid w:val="00CA2A10"/>
    <w:rsid w:val="00CA2A28"/>
    <w:rsid w:val="00CA38A5"/>
    <w:rsid w:val="00CA4EF8"/>
    <w:rsid w:val="00CA5913"/>
    <w:rsid w:val="00CA5AE8"/>
    <w:rsid w:val="00CA6257"/>
    <w:rsid w:val="00CA646A"/>
    <w:rsid w:val="00CA657B"/>
    <w:rsid w:val="00CA72BB"/>
    <w:rsid w:val="00CA772B"/>
    <w:rsid w:val="00CB0095"/>
    <w:rsid w:val="00CB0D8E"/>
    <w:rsid w:val="00CB2786"/>
    <w:rsid w:val="00CB306F"/>
    <w:rsid w:val="00CB3E48"/>
    <w:rsid w:val="00CB3F25"/>
    <w:rsid w:val="00CB5FD8"/>
    <w:rsid w:val="00CB664A"/>
    <w:rsid w:val="00CB6ECF"/>
    <w:rsid w:val="00CB7B6C"/>
    <w:rsid w:val="00CC1696"/>
    <w:rsid w:val="00CC253F"/>
    <w:rsid w:val="00CC2EC4"/>
    <w:rsid w:val="00CC34A2"/>
    <w:rsid w:val="00CC3537"/>
    <w:rsid w:val="00CC3655"/>
    <w:rsid w:val="00CC367C"/>
    <w:rsid w:val="00CC3E2D"/>
    <w:rsid w:val="00CC465B"/>
    <w:rsid w:val="00CC4BFA"/>
    <w:rsid w:val="00CC504B"/>
    <w:rsid w:val="00CC5656"/>
    <w:rsid w:val="00CC5EAE"/>
    <w:rsid w:val="00CD09D3"/>
    <w:rsid w:val="00CD19DF"/>
    <w:rsid w:val="00CD1A09"/>
    <w:rsid w:val="00CD1D9A"/>
    <w:rsid w:val="00CD1D9F"/>
    <w:rsid w:val="00CD1E2A"/>
    <w:rsid w:val="00CD217A"/>
    <w:rsid w:val="00CD2A21"/>
    <w:rsid w:val="00CD4223"/>
    <w:rsid w:val="00CD4C6B"/>
    <w:rsid w:val="00CD53A4"/>
    <w:rsid w:val="00CD6017"/>
    <w:rsid w:val="00CD7118"/>
    <w:rsid w:val="00CE0069"/>
    <w:rsid w:val="00CE2AA7"/>
    <w:rsid w:val="00CE3486"/>
    <w:rsid w:val="00CE360E"/>
    <w:rsid w:val="00CE5B3E"/>
    <w:rsid w:val="00CE60E5"/>
    <w:rsid w:val="00CE6A01"/>
    <w:rsid w:val="00CF0658"/>
    <w:rsid w:val="00CF3233"/>
    <w:rsid w:val="00CF325E"/>
    <w:rsid w:val="00CF3A6B"/>
    <w:rsid w:val="00CF3BEA"/>
    <w:rsid w:val="00CF5849"/>
    <w:rsid w:val="00CF5FAE"/>
    <w:rsid w:val="00CF6BD5"/>
    <w:rsid w:val="00D00F22"/>
    <w:rsid w:val="00D016F3"/>
    <w:rsid w:val="00D02363"/>
    <w:rsid w:val="00D02786"/>
    <w:rsid w:val="00D028EB"/>
    <w:rsid w:val="00D02B9E"/>
    <w:rsid w:val="00D02F38"/>
    <w:rsid w:val="00D04AEB"/>
    <w:rsid w:val="00D04F9F"/>
    <w:rsid w:val="00D053C9"/>
    <w:rsid w:val="00D05D68"/>
    <w:rsid w:val="00D05F0A"/>
    <w:rsid w:val="00D0633D"/>
    <w:rsid w:val="00D067A9"/>
    <w:rsid w:val="00D079A9"/>
    <w:rsid w:val="00D07A8C"/>
    <w:rsid w:val="00D10B55"/>
    <w:rsid w:val="00D11023"/>
    <w:rsid w:val="00D1201E"/>
    <w:rsid w:val="00D12AF1"/>
    <w:rsid w:val="00D12CFA"/>
    <w:rsid w:val="00D12FB0"/>
    <w:rsid w:val="00D135C7"/>
    <w:rsid w:val="00D13BC1"/>
    <w:rsid w:val="00D13DF2"/>
    <w:rsid w:val="00D1491E"/>
    <w:rsid w:val="00D14B8C"/>
    <w:rsid w:val="00D14E86"/>
    <w:rsid w:val="00D1655F"/>
    <w:rsid w:val="00D1675A"/>
    <w:rsid w:val="00D16E57"/>
    <w:rsid w:val="00D21159"/>
    <w:rsid w:val="00D21BF3"/>
    <w:rsid w:val="00D221DB"/>
    <w:rsid w:val="00D22D82"/>
    <w:rsid w:val="00D2336A"/>
    <w:rsid w:val="00D24847"/>
    <w:rsid w:val="00D24B1D"/>
    <w:rsid w:val="00D251BB"/>
    <w:rsid w:val="00D25F67"/>
    <w:rsid w:val="00D30F4D"/>
    <w:rsid w:val="00D3151A"/>
    <w:rsid w:val="00D31732"/>
    <w:rsid w:val="00D31802"/>
    <w:rsid w:val="00D3209C"/>
    <w:rsid w:val="00D3229D"/>
    <w:rsid w:val="00D3288E"/>
    <w:rsid w:val="00D33261"/>
    <w:rsid w:val="00D332BA"/>
    <w:rsid w:val="00D343B7"/>
    <w:rsid w:val="00D357FF"/>
    <w:rsid w:val="00D3588E"/>
    <w:rsid w:val="00D35D16"/>
    <w:rsid w:val="00D3610E"/>
    <w:rsid w:val="00D36E94"/>
    <w:rsid w:val="00D37C81"/>
    <w:rsid w:val="00D37F2A"/>
    <w:rsid w:val="00D4016B"/>
    <w:rsid w:val="00D40713"/>
    <w:rsid w:val="00D40E91"/>
    <w:rsid w:val="00D410E6"/>
    <w:rsid w:val="00D4276A"/>
    <w:rsid w:val="00D43299"/>
    <w:rsid w:val="00D43B9D"/>
    <w:rsid w:val="00D447E2"/>
    <w:rsid w:val="00D45077"/>
    <w:rsid w:val="00D451AC"/>
    <w:rsid w:val="00D45810"/>
    <w:rsid w:val="00D4612F"/>
    <w:rsid w:val="00D5195F"/>
    <w:rsid w:val="00D539E9"/>
    <w:rsid w:val="00D53DD0"/>
    <w:rsid w:val="00D54246"/>
    <w:rsid w:val="00D54AA8"/>
    <w:rsid w:val="00D552CC"/>
    <w:rsid w:val="00D55819"/>
    <w:rsid w:val="00D6089C"/>
    <w:rsid w:val="00D61028"/>
    <w:rsid w:val="00D62C5F"/>
    <w:rsid w:val="00D62E0E"/>
    <w:rsid w:val="00D64E38"/>
    <w:rsid w:val="00D6632C"/>
    <w:rsid w:val="00D6758F"/>
    <w:rsid w:val="00D67A4B"/>
    <w:rsid w:val="00D67B51"/>
    <w:rsid w:val="00D70386"/>
    <w:rsid w:val="00D715F4"/>
    <w:rsid w:val="00D71911"/>
    <w:rsid w:val="00D71D2E"/>
    <w:rsid w:val="00D72C59"/>
    <w:rsid w:val="00D735F1"/>
    <w:rsid w:val="00D7517A"/>
    <w:rsid w:val="00D75B3B"/>
    <w:rsid w:val="00D75CC6"/>
    <w:rsid w:val="00D763C1"/>
    <w:rsid w:val="00D76646"/>
    <w:rsid w:val="00D77166"/>
    <w:rsid w:val="00D776DE"/>
    <w:rsid w:val="00D811CC"/>
    <w:rsid w:val="00D817D5"/>
    <w:rsid w:val="00D821AB"/>
    <w:rsid w:val="00D823EB"/>
    <w:rsid w:val="00D827D1"/>
    <w:rsid w:val="00D829F6"/>
    <w:rsid w:val="00D83012"/>
    <w:rsid w:val="00D83478"/>
    <w:rsid w:val="00D84483"/>
    <w:rsid w:val="00D85166"/>
    <w:rsid w:val="00D853FB"/>
    <w:rsid w:val="00D85DB2"/>
    <w:rsid w:val="00D8651D"/>
    <w:rsid w:val="00D86733"/>
    <w:rsid w:val="00D86A65"/>
    <w:rsid w:val="00D86EB3"/>
    <w:rsid w:val="00D873C6"/>
    <w:rsid w:val="00D8780F"/>
    <w:rsid w:val="00D87BE0"/>
    <w:rsid w:val="00D90DF8"/>
    <w:rsid w:val="00D9198A"/>
    <w:rsid w:val="00D91A58"/>
    <w:rsid w:val="00D91DF0"/>
    <w:rsid w:val="00D92C53"/>
    <w:rsid w:val="00D92C77"/>
    <w:rsid w:val="00D95A82"/>
    <w:rsid w:val="00D97E23"/>
    <w:rsid w:val="00DA0289"/>
    <w:rsid w:val="00DA0685"/>
    <w:rsid w:val="00DA0B73"/>
    <w:rsid w:val="00DA1393"/>
    <w:rsid w:val="00DA1929"/>
    <w:rsid w:val="00DA26BC"/>
    <w:rsid w:val="00DA27E2"/>
    <w:rsid w:val="00DA2933"/>
    <w:rsid w:val="00DA2FAD"/>
    <w:rsid w:val="00DA396C"/>
    <w:rsid w:val="00DA4460"/>
    <w:rsid w:val="00DA630B"/>
    <w:rsid w:val="00DA6CE7"/>
    <w:rsid w:val="00DA7722"/>
    <w:rsid w:val="00DB0280"/>
    <w:rsid w:val="00DB059C"/>
    <w:rsid w:val="00DB0D83"/>
    <w:rsid w:val="00DB2085"/>
    <w:rsid w:val="00DB2438"/>
    <w:rsid w:val="00DB4372"/>
    <w:rsid w:val="00DB4E29"/>
    <w:rsid w:val="00DB568B"/>
    <w:rsid w:val="00DB5C33"/>
    <w:rsid w:val="00DB66FA"/>
    <w:rsid w:val="00DB6DF4"/>
    <w:rsid w:val="00DB716C"/>
    <w:rsid w:val="00DC11E2"/>
    <w:rsid w:val="00DC1525"/>
    <w:rsid w:val="00DC2547"/>
    <w:rsid w:val="00DC2C97"/>
    <w:rsid w:val="00DC2EE0"/>
    <w:rsid w:val="00DC2FA9"/>
    <w:rsid w:val="00DC52AE"/>
    <w:rsid w:val="00DC5AF7"/>
    <w:rsid w:val="00DC79C9"/>
    <w:rsid w:val="00DD0626"/>
    <w:rsid w:val="00DD0AB1"/>
    <w:rsid w:val="00DD12BC"/>
    <w:rsid w:val="00DD20AC"/>
    <w:rsid w:val="00DD284F"/>
    <w:rsid w:val="00DD30EE"/>
    <w:rsid w:val="00DD342D"/>
    <w:rsid w:val="00DD3DD1"/>
    <w:rsid w:val="00DD3F7B"/>
    <w:rsid w:val="00DD53F5"/>
    <w:rsid w:val="00DD5DDF"/>
    <w:rsid w:val="00DD6432"/>
    <w:rsid w:val="00DD75B2"/>
    <w:rsid w:val="00DD774A"/>
    <w:rsid w:val="00DD77EA"/>
    <w:rsid w:val="00DD79A9"/>
    <w:rsid w:val="00DE1111"/>
    <w:rsid w:val="00DE1B61"/>
    <w:rsid w:val="00DE1F3C"/>
    <w:rsid w:val="00DE50C3"/>
    <w:rsid w:val="00DE64CA"/>
    <w:rsid w:val="00DE6EEB"/>
    <w:rsid w:val="00DE72C6"/>
    <w:rsid w:val="00DF0D02"/>
    <w:rsid w:val="00DF192C"/>
    <w:rsid w:val="00DF1F36"/>
    <w:rsid w:val="00DF2CBA"/>
    <w:rsid w:val="00DF3ED7"/>
    <w:rsid w:val="00DF6937"/>
    <w:rsid w:val="00DF6BAD"/>
    <w:rsid w:val="00DF6EA6"/>
    <w:rsid w:val="00DF6FA1"/>
    <w:rsid w:val="00E003A7"/>
    <w:rsid w:val="00E0383F"/>
    <w:rsid w:val="00E03A41"/>
    <w:rsid w:val="00E04921"/>
    <w:rsid w:val="00E062AC"/>
    <w:rsid w:val="00E06FFC"/>
    <w:rsid w:val="00E10B4B"/>
    <w:rsid w:val="00E10DCC"/>
    <w:rsid w:val="00E1193F"/>
    <w:rsid w:val="00E11C8E"/>
    <w:rsid w:val="00E1230F"/>
    <w:rsid w:val="00E12C76"/>
    <w:rsid w:val="00E12F18"/>
    <w:rsid w:val="00E14981"/>
    <w:rsid w:val="00E14C56"/>
    <w:rsid w:val="00E16041"/>
    <w:rsid w:val="00E168A8"/>
    <w:rsid w:val="00E16CC3"/>
    <w:rsid w:val="00E2196C"/>
    <w:rsid w:val="00E21C57"/>
    <w:rsid w:val="00E23761"/>
    <w:rsid w:val="00E25677"/>
    <w:rsid w:val="00E25D2E"/>
    <w:rsid w:val="00E263FA"/>
    <w:rsid w:val="00E26A58"/>
    <w:rsid w:val="00E26A9D"/>
    <w:rsid w:val="00E27DA5"/>
    <w:rsid w:val="00E3003A"/>
    <w:rsid w:val="00E301C2"/>
    <w:rsid w:val="00E30B3A"/>
    <w:rsid w:val="00E311C6"/>
    <w:rsid w:val="00E319C8"/>
    <w:rsid w:val="00E32B79"/>
    <w:rsid w:val="00E32E82"/>
    <w:rsid w:val="00E33742"/>
    <w:rsid w:val="00E3397B"/>
    <w:rsid w:val="00E3474C"/>
    <w:rsid w:val="00E3577E"/>
    <w:rsid w:val="00E3606D"/>
    <w:rsid w:val="00E3748C"/>
    <w:rsid w:val="00E375B1"/>
    <w:rsid w:val="00E4034E"/>
    <w:rsid w:val="00E40584"/>
    <w:rsid w:val="00E406BC"/>
    <w:rsid w:val="00E40CB3"/>
    <w:rsid w:val="00E41F9C"/>
    <w:rsid w:val="00E435A4"/>
    <w:rsid w:val="00E43D05"/>
    <w:rsid w:val="00E43F70"/>
    <w:rsid w:val="00E4454D"/>
    <w:rsid w:val="00E44651"/>
    <w:rsid w:val="00E44CA5"/>
    <w:rsid w:val="00E474EC"/>
    <w:rsid w:val="00E4754C"/>
    <w:rsid w:val="00E50174"/>
    <w:rsid w:val="00E51E25"/>
    <w:rsid w:val="00E52421"/>
    <w:rsid w:val="00E52AC9"/>
    <w:rsid w:val="00E52D45"/>
    <w:rsid w:val="00E53347"/>
    <w:rsid w:val="00E53E56"/>
    <w:rsid w:val="00E54577"/>
    <w:rsid w:val="00E5491E"/>
    <w:rsid w:val="00E549EF"/>
    <w:rsid w:val="00E56166"/>
    <w:rsid w:val="00E57945"/>
    <w:rsid w:val="00E57EC7"/>
    <w:rsid w:val="00E60629"/>
    <w:rsid w:val="00E60E07"/>
    <w:rsid w:val="00E610B5"/>
    <w:rsid w:val="00E61A84"/>
    <w:rsid w:val="00E61D0B"/>
    <w:rsid w:val="00E6208D"/>
    <w:rsid w:val="00E6437C"/>
    <w:rsid w:val="00E65835"/>
    <w:rsid w:val="00E65ECC"/>
    <w:rsid w:val="00E65FBD"/>
    <w:rsid w:val="00E668A0"/>
    <w:rsid w:val="00E671D1"/>
    <w:rsid w:val="00E671F3"/>
    <w:rsid w:val="00E7092E"/>
    <w:rsid w:val="00E71439"/>
    <w:rsid w:val="00E71B27"/>
    <w:rsid w:val="00E72DBB"/>
    <w:rsid w:val="00E73D06"/>
    <w:rsid w:val="00E7422F"/>
    <w:rsid w:val="00E74F91"/>
    <w:rsid w:val="00E75908"/>
    <w:rsid w:val="00E75BF0"/>
    <w:rsid w:val="00E76698"/>
    <w:rsid w:val="00E76858"/>
    <w:rsid w:val="00E76FA6"/>
    <w:rsid w:val="00E770B2"/>
    <w:rsid w:val="00E77860"/>
    <w:rsid w:val="00E80B53"/>
    <w:rsid w:val="00E80D9A"/>
    <w:rsid w:val="00E80F6D"/>
    <w:rsid w:val="00E81AF7"/>
    <w:rsid w:val="00E81B63"/>
    <w:rsid w:val="00E81D6D"/>
    <w:rsid w:val="00E82FA1"/>
    <w:rsid w:val="00E834B0"/>
    <w:rsid w:val="00E8356D"/>
    <w:rsid w:val="00E83C8D"/>
    <w:rsid w:val="00E83FEF"/>
    <w:rsid w:val="00E84185"/>
    <w:rsid w:val="00E84D84"/>
    <w:rsid w:val="00E84E94"/>
    <w:rsid w:val="00E85742"/>
    <w:rsid w:val="00E86B47"/>
    <w:rsid w:val="00E86EF6"/>
    <w:rsid w:val="00E87AC5"/>
    <w:rsid w:val="00E90D02"/>
    <w:rsid w:val="00E90FD5"/>
    <w:rsid w:val="00E930B3"/>
    <w:rsid w:val="00E94218"/>
    <w:rsid w:val="00E95159"/>
    <w:rsid w:val="00E9674C"/>
    <w:rsid w:val="00E9712D"/>
    <w:rsid w:val="00EA001E"/>
    <w:rsid w:val="00EA0ED2"/>
    <w:rsid w:val="00EA1E4B"/>
    <w:rsid w:val="00EA2765"/>
    <w:rsid w:val="00EA3554"/>
    <w:rsid w:val="00EA397C"/>
    <w:rsid w:val="00EA3A90"/>
    <w:rsid w:val="00EA4213"/>
    <w:rsid w:val="00EA4BE7"/>
    <w:rsid w:val="00EA4C36"/>
    <w:rsid w:val="00EA5513"/>
    <w:rsid w:val="00EA566F"/>
    <w:rsid w:val="00EA6183"/>
    <w:rsid w:val="00EA7273"/>
    <w:rsid w:val="00EA77C5"/>
    <w:rsid w:val="00EA7EE8"/>
    <w:rsid w:val="00EB11B1"/>
    <w:rsid w:val="00EB23F5"/>
    <w:rsid w:val="00EB2F3F"/>
    <w:rsid w:val="00EB3366"/>
    <w:rsid w:val="00EB33A4"/>
    <w:rsid w:val="00EB365D"/>
    <w:rsid w:val="00EB394A"/>
    <w:rsid w:val="00EB4331"/>
    <w:rsid w:val="00EB4660"/>
    <w:rsid w:val="00EB4E0E"/>
    <w:rsid w:val="00EB55C4"/>
    <w:rsid w:val="00EB570E"/>
    <w:rsid w:val="00EB5C4F"/>
    <w:rsid w:val="00EB5DE4"/>
    <w:rsid w:val="00EB68E4"/>
    <w:rsid w:val="00EB6A88"/>
    <w:rsid w:val="00EB6D3D"/>
    <w:rsid w:val="00EB7579"/>
    <w:rsid w:val="00EB78FB"/>
    <w:rsid w:val="00EC038B"/>
    <w:rsid w:val="00EC1457"/>
    <w:rsid w:val="00EC1974"/>
    <w:rsid w:val="00EC224F"/>
    <w:rsid w:val="00EC25D9"/>
    <w:rsid w:val="00EC33C0"/>
    <w:rsid w:val="00EC3779"/>
    <w:rsid w:val="00EC3CE5"/>
    <w:rsid w:val="00EC4EC1"/>
    <w:rsid w:val="00EC54D1"/>
    <w:rsid w:val="00EC5AEA"/>
    <w:rsid w:val="00EC6D8E"/>
    <w:rsid w:val="00ED0585"/>
    <w:rsid w:val="00ED05CB"/>
    <w:rsid w:val="00ED0F59"/>
    <w:rsid w:val="00ED1A19"/>
    <w:rsid w:val="00ED1A1F"/>
    <w:rsid w:val="00ED1B68"/>
    <w:rsid w:val="00ED2B70"/>
    <w:rsid w:val="00ED47B9"/>
    <w:rsid w:val="00ED4BA3"/>
    <w:rsid w:val="00ED5FBD"/>
    <w:rsid w:val="00ED656E"/>
    <w:rsid w:val="00ED7D90"/>
    <w:rsid w:val="00EE0D8B"/>
    <w:rsid w:val="00EE13BD"/>
    <w:rsid w:val="00EE14BE"/>
    <w:rsid w:val="00EE185F"/>
    <w:rsid w:val="00EE256F"/>
    <w:rsid w:val="00EE2C14"/>
    <w:rsid w:val="00EE30A9"/>
    <w:rsid w:val="00EE312F"/>
    <w:rsid w:val="00EE315E"/>
    <w:rsid w:val="00EE37FA"/>
    <w:rsid w:val="00EE3A55"/>
    <w:rsid w:val="00EE3DE7"/>
    <w:rsid w:val="00EE453A"/>
    <w:rsid w:val="00EE5D22"/>
    <w:rsid w:val="00EE79B4"/>
    <w:rsid w:val="00EF0465"/>
    <w:rsid w:val="00EF0BF7"/>
    <w:rsid w:val="00EF1033"/>
    <w:rsid w:val="00EF2F19"/>
    <w:rsid w:val="00EF3073"/>
    <w:rsid w:val="00EF3956"/>
    <w:rsid w:val="00EF39F1"/>
    <w:rsid w:val="00EF40CF"/>
    <w:rsid w:val="00EF4E0D"/>
    <w:rsid w:val="00EF53A8"/>
    <w:rsid w:val="00EF7913"/>
    <w:rsid w:val="00F0043C"/>
    <w:rsid w:val="00F01BCE"/>
    <w:rsid w:val="00F03178"/>
    <w:rsid w:val="00F04045"/>
    <w:rsid w:val="00F04D2F"/>
    <w:rsid w:val="00F04F10"/>
    <w:rsid w:val="00F0691D"/>
    <w:rsid w:val="00F074E0"/>
    <w:rsid w:val="00F074E7"/>
    <w:rsid w:val="00F0751A"/>
    <w:rsid w:val="00F07A47"/>
    <w:rsid w:val="00F10CE1"/>
    <w:rsid w:val="00F10F2E"/>
    <w:rsid w:val="00F11158"/>
    <w:rsid w:val="00F118D9"/>
    <w:rsid w:val="00F11969"/>
    <w:rsid w:val="00F11DA8"/>
    <w:rsid w:val="00F12537"/>
    <w:rsid w:val="00F12D36"/>
    <w:rsid w:val="00F160B7"/>
    <w:rsid w:val="00F16285"/>
    <w:rsid w:val="00F171BF"/>
    <w:rsid w:val="00F173E1"/>
    <w:rsid w:val="00F17E55"/>
    <w:rsid w:val="00F21899"/>
    <w:rsid w:val="00F21D81"/>
    <w:rsid w:val="00F24726"/>
    <w:rsid w:val="00F24B7A"/>
    <w:rsid w:val="00F25C63"/>
    <w:rsid w:val="00F30532"/>
    <w:rsid w:val="00F30A45"/>
    <w:rsid w:val="00F30A89"/>
    <w:rsid w:val="00F30E05"/>
    <w:rsid w:val="00F31BB6"/>
    <w:rsid w:val="00F31C42"/>
    <w:rsid w:val="00F3292B"/>
    <w:rsid w:val="00F33F2A"/>
    <w:rsid w:val="00F34972"/>
    <w:rsid w:val="00F3580B"/>
    <w:rsid w:val="00F358C5"/>
    <w:rsid w:val="00F35996"/>
    <w:rsid w:val="00F35D3F"/>
    <w:rsid w:val="00F35D79"/>
    <w:rsid w:val="00F3738F"/>
    <w:rsid w:val="00F37A45"/>
    <w:rsid w:val="00F41F56"/>
    <w:rsid w:val="00F42C87"/>
    <w:rsid w:val="00F43A4E"/>
    <w:rsid w:val="00F44105"/>
    <w:rsid w:val="00F4425E"/>
    <w:rsid w:val="00F45088"/>
    <w:rsid w:val="00F45F50"/>
    <w:rsid w:val="00F46318"/>
    <w:rsid w:val="00F47368"/>
    <w:rsid w:val="00F479B9"/>
    <w:rsid w:val="00F5017F"/>
    <w:rsid w:val="00F50E18"/>
    <w:rsid w:val="00F521BC"/>
    <w:rsid w:val="00F52587"/>
    <w:rsid w:val="00F537DF"/>
    <w:rsid w:val="00F53AC5"/>
    <w:rsid w:val="00F543A6"/>
    <w:rsid w:val="00F55189"/>
    <w:rsid w:val="00F55398"/>
    <w:rsid w:val="00F55960"/>
    <w:rsid w:val="00F55BE9"/>
    <w:rsid w:val="00F56C14"/>
    <w:rsid w:val="00F57201"/>
    <w:rsid w:val="00F60279"/>
    <w:rsid w:val="00F6063A"/>
    <w:rsid w:val="00F60C49"/>
    <w:rsid w:val="00F6131C"/>
    <w:rsid w:val="00F6165E"/>
    <w:rsid w:val="00F616A6"/>
    <w:rsid w:val="00F62413"/>
    <w:rsid w:val="00F6317C"/>
    <w:rsid w:val="00F632DA"/>
    <w:rsid w:val="00F638D9"/>
    <w:rsid w:val="00F64220"/>
    <w:rsid w:val="00F656BE"/>
    <w:rsid w:val="00F65A65"/>
    <w:rsid w:val="00F65E8A"/>
    <w:rsid w:val="00F66B15"/>
    <w:rsid w:val="00F66D4A"/>
    <w:rsid w:val="00F6714A"/>
    <w:rsid w:val="00F673AA"/>
    <w:rsid w:val="00F67D1E"/>
    <w:rsid w:val="00F70609"/>
    <w:rsid w:val="00F710FA"/>
    <w:rsid w:val="00F713A8"/>
    <w:rsid w:val="00F71965"/>
    <w:rsid w:val="00F71A6A"/>
    <w:rsid w:val="00F728EA"/>
    <w:rsid w:val="00F72A6A"/>
    <w:rsid w:val="00F72DCE"/>
    <w:rsid w:val="00F72F56"/>
    <w:rsid w:val="00F7388F"/>
    <w:rsid w:val="00F73E8D"/>
    <w:rsid w:val="00F74B01"/>
    <w:rsid w:val="00F767CB"/>
    <w:rsid w:val="00F777B0"/>
    <w:rsid w:val="00F77DF6"/>
    <w:rsid w:val="00F8010F"/>
    <w:rsid w:val="00F810ED"/>
    <w:rsid w:val="00F81AB6"/>
    <w:rsid w:val="00F84D5D"/>
    <w:rsid w:val="00F85995"/>
    <w:rsid w:val="00F85DAB"/>
    <w:rsid w:val="00F86C3D"/>
    <w:rsid w:val="00F86FC0"/>
    <w:rsid w:val="00F905E9"/>
    <w:rsid w:val="00F90751"/>
    <w:rsid w:val="00F9185E"/>
    <w:rsid w:val="00F92BD2"/>
    <w:rsid w:val="00F930A1"/>
    <w:rsid w:val="00F93447"/>
    <w:rsid w:val="00F9351C"/>
    <w:rsid w:val="00F944DB"/>
    <w:rsid w:val="00F9473A"/>
    <w:rsid w:val="00F94B4E"/>
    <w:rsid w:val="00F94BED"/>
    <w:rsid w:val="00F956C1"/>
    <w:rsid w:val="00F96724"/>
    <w:rsid w:val="00F968FF"/>
    <w:rsid w:val="00F97552"/>
    <w:rsid w:val="00FA13CC"/>
    <w:rsid w:val="00FA25F9"/>
    <w:rsid w:val="00FA2EA1"/>
    <w:rsid w:val="00FA308C"/>
    <w:rsid w:val="00FA377E"/>
    <w:rsid w:val="00FA3A5E"/>
    <w:rsid w:val="00FA4E3D"/>
    <w:rsid w:val="00FA668F"/>
    <w:rsid w:val="00FA6C51"/>
    <w:rsid w:val="00FA71A2"/>
    <w:rsid w:val="00FA7710"/>
    <w:rsid w:val="00FB034F"/>
    <w:rsid w:val="00FB0518"/>
    <w:rsid w:val="00FB0588"/>
    <w:rsid w:val="00FB0A60"/>
    <w:rsid w:val="00FB1715"/>
    <w:rsid w:val="00FB2306"/>
    <w:rsid w:val="00FB2703"/>
    <w:rsid w:val="00FB28F1"/>
    <w:rsid w:val="00FB303B"/>
    <w:rsid w:val="00FB3119"/>
    <w:rsid w:val="00FB47EA"/>
    <w:rsid w:val="00FB642F"/>
    <w:rsid w:val="00FB6692"/>
    <w:rsid w:val="00FB677E"/>
    <w:rsid w:val="00FB788D"/>
    <w:rsid w:val="00FC0C6B"/>
    <w:rsid w:val="00FC12E0"/>
    <w:rsid w:val="00FC23E4"/>
    <w:rsid w:val="00FC3572"/>
    <w:rsid w:val="00FC365F"/>
    <w:rsid w:val="00FC36CD"/>
    <w:rsid w:val="00FC39E3"/>
    <w:rsid w:val="00FC3A8E"/>
    <w:rsid w:val="00FC3FA4"/>
    <w:rsid w:val="00FC487E"/>
    <w:rsid w:val="00FC5645"/>
    <w:rsid w:val="00FC5DEA"/>
    <w:rsid w:val="00FC62AE"/>
    <w:rsid w:val="00FC72E3"/>
    <w:rsid w:val="00FD02D0"/>
    <w:rsid w:val="00FD08B1"/>
    <w:rsid w:val="00FD09E7"/>
    <w:rsid w:val="00FD11C4"/>
    <w:rsid w:val="00FD16F8"/>
    <w:rsid w:val="00FD192D"/>
    <w:rsid w:val="00FD33E3"/>
    <w:rsid w:val="00FD61AF"/>
    <w:rsid w:val="00FD6D18"/>
    <w:rsid w:val="00FD799D"/>
    <w:rsid w:val="00FD7F7E"/>
    <w:rsid w:val="00FE0329"/>
    <w:rsid w:val="00FE0BAB"/>
    <w:rsid w:val="00FE0ECB"/>
    <w:rsid w:val="00FE11EF"/>
    <w:rsid w:val="00FE1BCE"/>
    <w:rsid w:val="00FE1E54"/>
    <w:rsid w:val="00FE28DA"/>
    <w:rsid w:val="00FE57B7"/>
    <w:rsid w:val="00FE5BA5"/>
    <w:rsid w:val="00FE630B"/>
    <w:rsid w:val="00FE645F"/>
    <w:rsid w:val="00FE77AD"/>
    <w:rsid w:val="00FF1060"/>
    <w:rsid w:val="00FF22FC"/>
    <w:rsid w:val="00FF3E6E"/>
    <w:rsid w:val="00FF420B"/>
    <w:rsid w:val="00FF47DA"/>
    <w:rsid w:val="00FF5647"/>
    <w:rsid w:val="00FF58DD"/>
    <w:rsid w:val="00FF7123"/>
    <w:rsid w:val="00FF7AEF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link w:val="a8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a8">
    <w:name w:val="Обычный (веб) Знак"/>
    <w:link w:val="a7"/>
    <w:locked/>
    <w:rsid w:val="00CC2EC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link w:val="a8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a8">
    <w:name w:val="Обычный (веб) Знак"/>
    <w:link w:val="a7"/>
    <w:locked/>
    <w:rsid w:val="00CC2E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746">
              <w:marLeft w:val="142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145">
              <w:marLeft w:val="142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464">
              <w:marLeft w:val="142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027">
              <w:marLeft w:val="142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882">
              <w:marLeft w:val="142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287">
              <w:marLeft w:val="142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442">
          <w:blockQuote w:val="1"/>
          <w:marLeft w:val="167"/>
          <w:marRight w:val="167"/>
          <w:marTop w:val="167"/>
          <w:marBottom w:val="167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05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474">
                                  <w:blockQuote w:val="1"/>
                                  <w:marLeft w:val="8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446250, Самарская область, п.г.т. Безенчук, ул. Советская, 54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A84CE-15DB-4F53-A8C7-D48B07B3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12198</CharactersWithSpaces>
  <SharedDoc>false</SharedDoc>
  <HLinks>
    <vt:vector size="882" baseType="variant">
      <vt:variant>
        <vt:i4>6094857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http://ru.wikipedia.org/wiki/%D0%A0%D0%BE%D1%81%D1%81%D0%B8%D1%8F-%D0%9A</vt:lpwstr>
      </vt:variant>
      <vt:variant>
        <vt:lpwstr/>
      </vt:variant>
      <vt:variant>
        <vt:i4>8192037</vt:i4>
      </vt:variant>
      <vt:variant>
        <vt:i4>765</vt:i4>
      </vt:variant>
      <vt:variant>
        <vt:i4>0</vt:i4>
      </vt:variant>
      <vt:variant>
        <vt:i4>5</vt:i4>
      </vt:variant>
      <vt:variant>
        <vt:lpwstr>http://ru.wikipedia.org/wiki/%D0%A0%D0%BE%D1%81%D1%81%D0%B8%D1%8F-2</vt:lpwstr>
      </vt:variant>
      <vt:variant>
        <vt:lpwstr/>
      </vt:variant>
      <vt:variant>
        <vt:i4>2359353</vt:i4>
      </vt:variant>
      <vt:variant>
        <vt:i4>762</vt:i4>
      </vt:variant>
      <vt:variant>
        <vt:i4>0</vt:i4>
      </vt:variant>
      <vt:variant>
        <vt:i4>5</vt:i4>
      </vt:variant>
      <vt:variant>
        <vt:lpwstr>http://ru.wikipedia.org/wiki/%D0%A2%D0%9D%D0%A2</vt:lpwstr>
      </vt:variant>
      <vt:variant>
        <vt:lpwstr/>
      </vt:variant>
      <vt:variant>
        <vt:i4>5242958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http://ru.wikipedia.org/wiki/%D0%A1%D0%BA%D0%B0%D1%82</vt:lpwstr>
      </vt:variant>
      <vt:variant>
        <vt:lpwstr/>
      </vt:variant>
      <vt:variant>
        <vt:i4>524360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http://ru.wikipedia.org/wiki/%D0%94%D0%BE%D0%BC%D0%B0%D1%88%D0%BD%D0%B8%D0%B9</vt:lpwstr>
      </vt:variant>
      <vt:variant>
        <vt:lpwstr/>
      </vt:variant>
      <vt:variant>
        <vt:i4>393329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http://ru.wikipedia.org/wiki/%D0%9F%D1%8F%D1%82%D1%8B%D0%B9_%D0%BA%D0%B0%D0%BD%D0%B0%D0%BB</vt:lpwstr>
      </vt:variant>
      <vt:variant>
        <vt:lpwstr/>
      </vt:variant>
      <vt:variant>
        <vt:i4>6488110</vt:i4>
      </vt:variant>
      <vt:variant>
        <vt:i4>750</vt:i4>
      </vt:variant>
      <vt:variant>
        <vt:i4>0</vt:i4>
      </vt:variant>
      <vt:variant>
        <vt:i4>5</vt:i4>
      </vt:variant>
      <vt:variant>
        <vt:lpwstr>http://ru.wikipedia.org/wiki/%D0%A2%D0%923</vt:lpwstr>
      </vt:variant>
      <vt:variant>
        <vt:lpwstr/>
      </vt:variant>
      <vt:variant>
        <vt:i4>8126527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http://ru.wikipedia.org/wiki/%D0%9C%D0%A3%D0%97</vt:lpwstr>
      </vt:variant>
      <vt:variant>
        <vt:lpwstr/>
      </vt:variant>
      <vt:variant>
        <vt:i4>8126572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http://ru.wikipedia.org/wiki/%D0%A1%D0%A2%D0%A1</vt:lpwstr>
      </vt:variant>
      <vt:variant>
        <vt:lpwstr/>
      </vt:variant>
      <vt:variant>
        <vt:i4>8126569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http://ru.wikipedia.org/wiki/%D0%94%D0%A2%D0%92</vt:lpwstr>
      </vt:variant>
      <vt:variant>
        <vt:lpwstr/>
      </vt:variant>
      <vt:variant>
        <vt:i4>7667753</vt:i4>
      </vt:variant>
      <vt:variant>
        <vt:i4>738</vt:i4>
      </vt:variant>
      <vt:variant>
        <vt:i4>0</vt:i4>
      </vt:variant>
      <vt:variant>
        <vt:i4>5</vt:i4>
      </vt:variant>
      <vt:variant>
        <vt:lpwstr>http://ru.wikipedia.org/wiki/%D0%A2%D0%92_%D0%A6%D0%B5%D0%BD%D1%82%D1%80_(%D1%82%D0%B5%D0%BB%D0%B5%D0%BA%D0%B0%D0%BD%D0%B0%D0%BB)</vt:lpwstr>
      </vt:variant>
      <vt:variant>
        <vt:lpwstr/>
      </vt:variant>
      <vt:variant>
        <vt:i4>327718</vt:i4>
      </vt:variant>
      <vt:variant>
        <vt:i4>735</vt:i4>
      </vt:variant>
      <vt:variant>
        <vt:i4>0</vt:i4>
      </vt:variant>
      <vt:variant>
        <vt:i4>5</vt:i4>
      </vt:variant>
      <vt:variant>
        <vt:lpwstr>http://ru.wikipedia.org/wiki/%D0%93%D0%A2%D0%A0%D0%9A_%D0%A1%D0%B0%D0%BC%D0%B0%D1%80%D0%B0</vt:lpwstr>
      </vt:variant>
      <vt:variant>
        <vt:lpwstr/>
      </vt:variant>
      <vt:variant>
        <vt:i4>589908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http://ru.wikipedia.org/wiki/%D0%9F%D0%B5%D1%80%D0%B2%D1%8B%D0%B9_%D0%BA%D0%B0%D0%BD%D0%B0%D0%BB_(%D0%A0%D0%BE%D1%81%D1%81%D0%B8%D1%8F)</vt:lpwstr>
      </vt:variant>
      <vt:variant>
        <vt:lpwstr/>
      </vt:variant>
      <vt:variant>
        <vt:i4>2490453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http://ru.wikipedia.org/wiki/%D0%A2%D0%92%D0%9D_(%D1%82%D0%B5%D0%BB%D0%B5%D0%BA%D0%B0%D0%BD%D0%B0%D0%BB)</vt:lpwstr>
      </vt:variant>
      <vt:variant>
        <vt:lpwstr/>
      </vt:variant>
      <vt:variant>
        <vt:i4>5439566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http://ru.wikipedia.org/wiki/%D0%9D%D0%BE%D0%B2%D0%BE%D0%BA%D1%83%D0%B9%D0%B1%D1%8B%D1%88%D0%B5%D0%B2%D1%81%D0%BA</vt:lpwstr>
      </vt:variant>
      <vt:variant>
        <vt:lpwstr/>
      </vt:variant>
      <vt:variant>
        <vt:i4>2490453</vt:i4>
      </vt:variant>
      <vt:variant>
        <vt:i4>723</vt:i4>
      </vt:variant>
      <vt:variant>
        <vt:i4>0</vt:i4>
      </vt:variant>
      <vt:variant>
        <vt:i4>5</vt:i4>
      </vt:variant>
      <vt:variant>
        <vt:lpwstr>http://ru.wikipedia.org/wiki/%D0%9D%D0%A2%D0%92_(%D1%82%D0%B5%D0%BB%D0%B5%D0%BA%D0%B0%D0%BD%D0%B0%D0%BB)</vt:lpwstr>
      </vt:variant>
      <vt:variant>
        <vt:lpwstr/>
      </vt:variant>
      <vt:variant>
        <vt:i4>589937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http://ru.wikipedia.org/wiki/%D0%90%D1%81%D0%BF%D0%B5%D0%BA%D1%82_(%D1%82%D0%B5%D0%BB%D0%B5%D0%BA%D0%B0%D0%BD%D0%B0%D0%BB)</vt:lpwstr>
      </vt:variant>
      <vt:variant>
        <vt:lpwstr/>
      </vt:variant>
      <vt:variant>
        <vt:i4>1704026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http://ru.wikipedia.org/wiki/FTTB</vt:lpwstr>
      </vt:variant>
      <vt:variant>
        <vt:lpwstr/>
      </vt:variant>
      <vt:variant>
        <vt:i4>1704010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http://ru.wikipedia.org/wiki/ADSL</vt:lpwstr>
      </vt:variant>
      <vt:variant>
        <vt:lpwstr/>
      </vt:variant>
      <vt:variant>
        <vt:i4>720926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http://ru.wikipedia.org/wiki/%D0%A0%D0%BE%D1%81%D1%82%D0%B5%D0%BB%D0%B5%D0%BA%D0%BE%D0%BC</vt:lpwstr>
      </vt:variant>
      <vt:variant>
        <vt:lpwstr/>
      </vt:variant>
      <vt:variant>
        <vt:i4>393290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http://ru.wikipedia.org/wiki/CDMA</vt:lpwstr>
      </vt:variant>
      <vt:variant>
        <vt:lpwstr/>
      </vt:variant>
      <vt:variant>
        <vt:i4>3866670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5439564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http://ru.wikipedia.org/wiki/%D0%91%D0%B8%D0%BB%D0%B0%D0%B9%D0%BD</vt:lpwstr>
      </vt:variant>
      <vt:variant>
        <vt:lpwstr/>
      </vt:variant>
      <vt:variant>
        <vt:i4>3866670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5505150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http://ru.wikipedia.org/wiki/%D0%9C%D0%BE%D0%B1%D0%B8%D0%BB%D1%8C%D0%BD%D1%8B%D0%B5_%D0%A2%D0%B5%D0%BB%D0%B5%D0%A1%D0%B8%D1%81%D1%82%D0%B5%D0%BC%D1%8B</vt:lpwstr>
      </vt:variant>
      <vt:variant>
        <vt:lpwstr/>
      </vt:variant>
      <vt:variant>
        <vt:i4>3866670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684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2556011</vt:i4>
      </vt:variant>
      <vt:variant>
        <vt:i4>681</vt:i4>
      </vt:variant>
      <vt:variant>
        <vt:i4>0</vt:i4>
      </vt:variant>
      <vt:variant>
        <vt:i4>5</vt:i4>
      </vt:variant>
      <vt:variant>
        <vt:lpwstr>http://ru.wikipedia.org/wiki/%D0%9C%D0%B5%D0%B3%D0%B0%D0%A4%D0%BE%D0%BD</vt:lpwstr>
      </vt:variant>
      <vt:variant>
        <vt:lpwstr/>
      </vt:variant>
      <vt:variant>
        <vt:i4>131165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524366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http://ru.wikipedia.org/wiki/%D0%A1%D0%9C%D0%90%D0%A0%D0%A2%D0%A1</vt:lpwstr>
      </vt:variant>
      <vt:variant>
        <vt:lpwstr/>
      </vt:variant>
      <vt:variant>
        <vt:i4>7274604</vt:i4>
      </vt:variant>
      <vt:variant>
        <vt:i4>672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1376350</vt:i4>
      </vt:variant>
      <vt:variant>
        <vt:i4>669</vt:i4>
      </vt:variant>
      <vt:variant>
        <vt:i4>0</vt:i4>
      </vt:variant>
      <vt:variant>
        <vt:i4>5</vt:i4>
      </vt:variant>
      <vt:variant>
        <vt:lpwstr>http://www.etp-micex.ru/</vt:lpwstr>
      </vt:variant>
      <vt:variant>
        <vt:lpwstr/>
      </vt:variant>
      <vt:variant>
        <vt:i4>917585</vt:i4>
      </vt:variant>
      <vt:variant>
        <vt:i4>666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3407917</vt:i4>
      </vt:variant>
      <vt:variant>
        <vt:i4>663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7274604</vt:i4>
      </vt:variant>
      <vt:variant>
        <vt:i4>660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1704023</vt:i4>
      </vt:variant>
      <vt:variant>
        <vt:i4>657</vt:i4>
      </vt:variant>
      <vt:variant>
        <vt:i4>0</vt:i4>
      </vt:variant>
      <vt:variant>
        <vt:i4>5</vt:i4>
      </vt:variant>
      <vt:variant>
        <vt:lpwstr>http://www.bezenchukvlast.ru/</vt:lpwstr>
      </vt:variant>
      <vt:variant>
        <vt:lpwstr/>
      </vt:variant>
      <vt:variant>
        <vt:i4>1703985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_Toc354060086</vt:lpwstr>
      </vt:variant>
      <vt:variant>
        <vt:i4>1703985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_Toc354060085</vt:lpwstr>
      </vt:variant>
      <vt:variant>
        <vt:i4>1703985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_Toc354060084</vt:lpwstr>
      </vt:variant>
      <vt:variant>
        <vt:i4>1703985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_Toc354060083</vt:lpwstr>
      </vt:variant>
      <vt:variant>
        <vt:i4>1703985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_Toc354060082</vt:lpwstr>
      </vt:variant>
      <vt:variant>
        <vt:i4>1703985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_Toc354060081</vt:lpwstr>
      </vt:variant>
      <vt:variant>
        <vt:i4>1703985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_Toc354060080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_Toc354060079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_Toc354060078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_Toc354060077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_Toc354060076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_Toc354060075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_Toc354060074</vt:lpwstr>
      </vt:variant>
      <vt:variant>
        <vt:i4>1376305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_Toc354060073</vt:lpwstr>
      </vt:variant>
      <vt:variant>
        <vt:i4>1376305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_Toc354060072</vt:lpwstr>
      </vt:variant>
      <vt:variant>
        <vt:i4>1376305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_Toc354060071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_Toc354060070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_Toc354060069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_Toc354060068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_Toc354060067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_Toc354060066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_Toc354060065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_Toc354060064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_Toc354060063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_Toc354060062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_Toc354060061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_Toc354060060</vt:lpwstr>
      </vt:variant>
      <vt:variant>
        <vt:i4>1507377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_Toc354060059</vt:lpwstr>
      </vt:variant>
      <vt:variant>
        <vt:i4>1507377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_Toc354060058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_Toc354060057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_Toc354060056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_Toc354060055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_Toc354060054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_Toc354060053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_Toc354060052</vt:lpwstr>
      </vt:variant>
      <vt:variant>
        <vt:i4>1507377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_Toc354060051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_Toc354060049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_Toc354060048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_Toc354060047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_Toc354060046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_Toc354060045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_Toc354060044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_Toc354060043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_Toc354060042</vt:lpwstr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_Toc354060041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_Toc354060040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_Toc354060039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_Toc354060038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_Toc354060037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_Toc354060036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_Toc354060035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_Toc354060034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_Toc354060033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_Toc354060032</vt:lpwstr>
      </vt:variant>
      <vt:variant>
        <vt:i4>1114161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_Toc354060031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_Toc354060030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_Toc354060029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_Toc354060028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_Toc354060027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_Toc354060026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_Toc354060025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_Toc354060024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_Toc354060020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_Toc354060019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_Toc354060018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_Toc354060017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_Toc354060016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_Toc354060015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_Toc354060014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_Toc354060013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_Toc354060012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_Toc354060011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_Toc354060010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_Toc354060009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_Toc354060008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_Toc354060007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_Toc354060006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_Toc354060005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_Toc354060004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_Toc354060003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_Toc354060002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_Toc354060001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_Toc354060000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_Toc354059999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_Toc354059998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_Toc354059997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_Toc354059996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_Toc354059995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_Toc354059994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_Toc354059993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_Toc354059992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_Toc354059991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_Toc354059990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_Toc354059989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_Toc354059988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_Toc354059987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_Toc354059986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_Toc354059985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_Toc354059983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_Toc354059982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_Toc354059981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_Toc354059980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_Toc354059979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_Toc354059978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_Toc354059977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_Toc354059976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_Toc354059975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_Toc354059974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_Toc354059973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Главы муниципального района              Безенчукский о результатах его                  деятельности и деятельности Администрации муниципального района Безенчукский за 2016 год</dc:creator>
  <cp:lastModifiedBy>Мишарина</cp:lastModifiedBy>
  <cp:revision>220</cp:revision>
  <cp:lastPrinted>2020-03-03T05:28:00Z</cp:lastPrinted>
  <dcterms:created xsi:type="dcterms:W3CDTF">2019-04-21T14:44:00Z</dcterms:created>
  <dcterms:modified xsi:type="dcterms:W3CDTF">2020-05-06T12:02:00Z</dcterms:modified>
</cp:coreProperties>
</file>